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A2" w:rsidRDefault="009A09A2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9A09A2" w:rsidRPr="00B31F85" w:rsidRDefault="009A09A2">
      <w:pPr>
        <w:kinsoku w:val="0"/>
        <w:overflowPunct w:val="0"/>
        <w:spacing w:before="61"/>
        <w:ind w:left="760"/>
        <w:rPr>
          <w:rFonts w:ascii="Arial" w:hAnsi="Arial" w:cs="Arial"/>
          <w:color w:val="000000" w:themeColor="text1"/>
          <w:sz w:val="28"/>
          <w:szCs w:val="28"/>
        </w:rPr>
      </w:pPr>
      <w:r w:rsidRPr="00B31F85">
        <w:rPr>
          <w:rFonts w:ascii="Arial" w:hAnsi="Arial" w:cs="Arial"/>
          <w:b/>
          <w:bCs/>
          <w:color w:val="000000" w:themeColor="text1"/>
          <w:w w:val="90"/>
          <w:sz w:val="28"/>
          <w:szCs w:val="28"/>
        </w:rPr>
        <w:t>CO</w:t>
      </w:r>
      <w:r w:rsidRPr="00B31F85">
        <w:rPr>
          <w:rFonts w:ascii="Arial" w:hAnsi="Arial" w:cs="Arial"/>
          <w:b/>
          <w:bCs/>
          <w:color w:val="000000" w:themeColor="text1"/>
          <w:spacing w:val="-3"/>
          <w:w w:val="90"/>
          <w:sz w:val="28"/>
          <w:szCs w:val="28"/>
        </w:rPr>
        <w:t>L</w:t>
      </w:r>
      <w:r w:rsidRPr="00B31F85">
        <w:rPr>
          <w:rFonts w:ascii="Arial" w:hAnsi="Arial" w:cs="Arial"/>
          <w:b/>
          <w:bCs/>
          <w:color w:val="000000" w:themeColor="text1"/>
          <w:w w:val="90"/>
          <w:sz w:val="28"/>
          <w:szCs w:val="28"/>
        </w:rPr>
        <w:t>OR</w:t>
      </w:r>
      <w:r w:rsidRPr="00B31F85">
        <w:rPr>
          <w:rFonts w:ascii="Arial" w:hAnsi="Arial" w:cs="Arial"/>
          <w:b/>
          <w:bCs/>
          <w:color w:val="000000" w:themeColor="text1"/>
          <w:spacing w:val="-24"/>
          <w:w w:val="90"/>
          <w:sz w:val="28"/>
          <w:szCs w:val="28"/>
        </w:rPr>
        <w:t xml:space="preserve"> </w:t>
      </w:r>
      <w:r w:rsidRPr="00B31F85">
        <w:rPr>
          <w:rFonts w:ascii="Arial" w:hAnsi="Arial" w:cs="Arial"/>
          <w:b/>
          <w:bCs/>
          <w:color w:val="000000" w:themeColor="text1"/>
          <w:spacing w:val="-2"/>
          <w:w w:val="90"/>
          <w:sz w:val="28"/>
          <w:szCs w:val="28"/>
        </w:rPr>
        <w:t>V</w:t>
      </w:r>
      <w:r w:rsidRPr="00B31F85">
        <w:rPr>
          <w:rFonts w:ascii="Arial" w:hAnsi="Arial" w:cs="Arial"/>
          <w:b/>
          <w:bCs/>
          <w:color w:val="000000" w:themeColor="text1"/>
          <w:w w:val="90"/>
          <w:sz w:val="28"/>
          <w:szCs w:val="28"/>
        </w:rPr>
        <w:t>A</w:t>
      </w:r>
      <w:r w:rsidRPr="00B31F85">
        <w:rPr>
          <w:rFonts w:ascii="Arial" w:hAnsi="Arial" w:cs="Arial"/>
          <w:b/>
          <w:bCs/>
          <w:color w:val="000000" w:themeColor="text1"/>
          <w:spacing w:val="-1"/>
          <w:w w:val="90"/>
          <w:sz w:val="28"/>
          <w:szCs w:val="28"/>
        </w:rPr>
        <w:t>RI</w:t>
      </w:r>
      <w:r w:rsidRPr="00B31F85">
        <w:rPr>
          <w:rFonts w:ascii="Arial" w:hAnsi="Arial" w:cs="Arial"/>
          <w:b/>
          <w:bCs/>
          <w:color w:val="000000" w:themeColor="text1"/>
          <w:w w:val="90"/>
          <w:sz w:val="28"/>
          <w:szCs w:val="28"/>
        </w:rPr>
        <w:t>A</w:t>
      </w:r>
      <w:r w:rsidRPr="00B31F85">
        <w:rPr>
          <w:rFonts w:ascii="Arial" w:hAnsi="Arial" w:cs="Arial"/>
          <w:b/>
          <w:bCs/>
          <w:color w:val="000000" w:themeColor="text1"/>
          <w:spacing w:val="-1"/>
          <w:w w:val="90"/>
          <w:sz w:val="28"/>
          <w:szCs w:val="28"/>
        </w:rPr>
        <w:t>TI</w:t>
      </w:r>
      <w:r w:rsidRPr="00B31F85">
        <w:rPr>
          <w:rFonts w:ascii="Arial" w:hAnsi="Arial" w:cs="Arial"/>
          <w:b/>
          <w:bCs/>
          <w:color w:val="000000" w:themeColor="text1"/>
          <w:spacing w:val="-3"/>
          <w:w w:val="90"/>
          <w:sz w:val="28"/>
          <w:szCs w:val="28"/>
        </w:rPr>
        <w:t>O</w:t>
      </w:r>
      <w:r w:rsidRPr="00B31F85">
        <w:rPr>
          <w:rFonts w:ascii="Arial" w:hAnsi="Arial" w:cs="Arial"/>
          <w:b/>
          <w:bCs/>
          <w:color w:val="000000" w:themeColor="text1"/>
          <w:w w:val="90"/>
          <w:sz w:val="28"/>
          <w:szCs w:val="28"/>
        </w:rPr>
        <w:t>N</w:t>
      </w:r>
      <w:r w:rsidRPr="00B31F85">
        <w:rPr>
          <w:rFonts w:ascii="Arial" w:hAnsi="Arial" w:cs="Arial"/>
          <w:b/>
          <w:bCs/>
          <w:color w:val="000000" w:themeColor="text1"/>
          <w:spacing w:val="-23"/>
          <w:w w:val="90"/>
          <w:sz w:val="28"/>
          <w:szCs w:val="28"/>
        </w:rPr>
        <w:t xml:space="preserve"> </w:t>
      </w:r>
      <w:r w:rsidRPr="00B31F85">
        <w:rPr>
          <w:rFonts w:ascii="Arial" w:hAnsi="Arial" w:cs="Arial"/>
          <w:b/>
          <w:bCs/>
          <w:color w:val="000000" w:themeColor="text1"/>
          <w:w w:val="90"/>
          <w:sz w:val="28"/>
          <w:szCs w:val="28"/>
        </w:rPr>
        <w:t>O</w:t>
      </w:r>
      <w:r w:rsidRPr="00B31F85">
        <w:rPr>
          <w:rFonts w:ascii="Arial" w:hAnsi="Arial" w:cs="Arial"/>
          <w:b/>
          <w:bCs/>
          <w:color w:val="000000" w:themeColor="text1"/>
          <w:spacing w:val="-2"/>
          <w:w w:val="90"/>
          <w:sz w:val="28"/>
          <w:szCs w:val="28"/>
        </w:rPr>
        <w:t>V</w:t>
      </w:r>
      <w:r w:rsidRPr="00B31F85">
        <w:rPr>
          <w:rFonts w:ascii="Arial" w:hAnsi="Arial" w:cs="Arial"/>
          <w:b/>
          <w:bCs/>
          <w:color w:val="000000" w:themeColor="text1"/>
          <w:spacing w:val="-3"/>
          <w:w w:val="90"/>
          <w:sz w:val="28"/>
          <w:szCs w:val="28"/>
        </w:rPr>
        <w:t>E</w:t>
      </w:r>
      <w:r w:rsidRPr="00B31F85">
        <w:rPr>
          <w:rFonts w:ascii="Arial" w:hAnsi="Arial" w:cs="Arial"/>
          <w:b/>
          <w:bCs/>
          <w:color w:val="000000" w:themeColor="text1"/>
          <w:w w:val="90"/>
          <w:sz w:val="28"/>
          <w:szCs w:val="28"/>
        </w:rPr>
        <w:t>R</w:t>
      </w:r>
      <w:r w:rsidRPr="00B31F85">
        <w:rPr>
          <w:rFonts w:ascii="Arial" w:hAnsi="Arial" w:cs="Arial"/>
          <w:b/>
          <w:bCs/>
          <w:color w:val="000000" w:themeColor="text1"/>
          <w:spacing w:val="-22"/>
          <w:w w:val="90"/>
          <w:sz w:val="28"/>
          <w:szCs w:val="28"/>
        </w:rPr>
        <w:t xml:space="preserve"> </w:t>
      </w:r>
      <w:r w:rsidRPr="00B31F85">
        <w:rPr>
          <w:rFonts w:ascii="Arial" w:hAnsi="Arial" w:cs="Arial"/>
          <w:b/>
          <w:bCs/>
          <w:color w:val="000000" w:themeColor="text1"/>
          <w:spacing w:val="-1"/>
          <w:w w:val="90"/>
          <w:sz w:val="28"/>
          <w:szCs w:val="28"/>
        </w:rPr>
        <w:t>TI</w:t>
      </w:r>
      <w:r w:rsidRPr="00B31F85">
        <w:rPr>
          <w:rFonts w:ascii="Arial" w:hAnsi="Arial" w:cs="Arial"/>
          <w:b/>
          <w:bCs/>
          <w:color w:val="000000" w:themeColor="text1"/>
          <w:w w:val="90"/>
          <w:sz w:val="28"/>
          <w:szCs w:val="28"/>
        </w:rPr>
        <w:t>ME</w:t>
      </w:r>
      <w:r w:rsidRPr="00B31F85">
        <w:rPr>
          <w:rFonts w:ascii="Arial" w:hAnsi="Arial" w:cs="Arial"/>
          <w:b/>
          <w:bCs/>
          <w:color w:val="000000" w:themeColor="text1"/>
          <w:spacing w:val="-23"/>
          <w:w w:val="90"/>
          <w:sz w:val="28"/>
          <w:szCs w:val="28"/>
        </w:rPr>
        <w:t xml:space="preserve"> </w:t>
      </w:r>
      <w:r w:rsidRPr="00B31F85">
        <w:rPr>
          <w:rFonts w:ascii="Arial" w:hAnsi="Arial" w:cs="Arial"/>
          <w:b/>
          <w:bCs/>
          <w:color w:val="000000" w:themeColor="text1"/>
          <w:spacing w:val="-1"/>
          <w:w w:val="90"/>
          <w:sz w:val="28"/>
          <w:szCs w:val="28"/>
        </w:rPr>
        <w:t>I</w:t>
      </w:r>
      <w:r w:rsidRPr="00B31F85">
        <w:rPr>
          <w:rFonts w:ascii="Arial" w:hAnsi="Arial" w:cs="Arial"/>
          <w:b/>
          <w:bCs/>
          <w:color w:val="000000" w:themeColor="text1"/>
          <w:w w:val="90"/>
          <w:sz w:val="28"/>
          <w:szCs w:val="28"/>
        </w:rPr>
        <w:t>N</w:t>
      </w:r>
      <w:r w:rsidRPr="00B31F85">
        <w:rPr>
          <w:rFonts w:ascii="Arial" w:hAnsi="Arial" w:cs="Arial"/>
          <w:b/>
          <w:bCs/>
          <w:color w:val="000000" w:themeColor="text1"/>
          <w:spacing w:val="-21"/>
          <w:w w:val="90"/>
          <w:sz w:val="28"/>
          <w:szCs w:val="28"/>
        </w:rPr>
        <w:t xml:space="preserve"> </w:t>
      </w:r>
      <w:r w:rsidRPr="00B31F85">
        <w:rPr>
          <w:rFonts w:ascii="Arial" w:hAnsi="Arial" w:cs="Arial"/>
          <w:b/>
          <w:bCs/>
          <w:color w:val="000000" w:themeColor="text1"/>
          <w:spacing w:val="-2"/>
          <w:w w:val="90"/>
          <w:sz w:val="28"/>
          <w:szCs w:val="28"/>
        </w:rPr>
        <w:t>R</w:t>
      </w:r>
      <w:r w:rsidRPr="00B31F85">
        <w:rPr>
          <w:rFonts w:ascii="Arial" w:hAnsi="Arial" w:cs="Arial"/>
          <w:b/>
          <w:bCs/>
          <w:color w:val="000000" w:themeColor="text1"/>
          <w:spacing w:val="-4"/>
          <w:w w:val="90"/>
          <w:sz w:val="28"/>
          <w:szCs w:val="28"/>
        </w:rPr>
        <w:t>O</w:t>
      </w:r>
      <w:r w:rsidRPr="00B31F85">
        <w:rPr>
          <w:rFonts w:ascii="Arial" w:hAnsi="Arial" w:cs="Arial"/>
          <w:b/>
          <w:bCs/>
          <w:color w:val="000000" w:themeColor="text1"/>
          <w:spacing w:val="-3"/>
          <w:w w:val="90"/>
          <w:sz w:val="28"/>
          <w:szCs w:val="28"/>
        </w:rPr>
        <w:t>C</w:t>
      </w:r>
      <w:r w:rsidRPr="00B31F85">
        <w:rPr>
          <w:rFonts w:ascii="Arial" w:hAnsi="Arial" w:cs="Arial"/>
          <w:b/>
          <w:bCs/>
          <w:color w:val="000000" w:themeColor="text1"/>
          <w:w w:val="90"/>
          <w:sz w:val="28"/>
          <w:szCs w:val="28"/>
        </w:rPr>
        <w:t>K</w:t>
      </w:r>
      <w:r w:rsidRPr="00B31F85">
        <w:rPr>
          <w:rFonts w:ascii="Arial" w:hAnsi="Arial" w:cs="Arial"/>
          <w:b/>
          <w:bCs/>
          <w:color w:val="000000" w:themeColor="text1"/>
          <w:spacing w:val="-22"/>
          <w:w w:val="90"/>
          <w:sz w:val="28"/>
          <w:szCs w:val="28"/>
        </w:rPr>
        <w:t xml:space="preserve"> </w:t>
      </w:r>
      <w:r w:rsidRPr="00B31F85">
        <w:rPr>
          <w:rFonts w:ascii="Arial" w:hAnsi="Arial" w:cs="Arial"/>
          <w:b/>
          <w:bCs/>
          <w:color w:val="000000" w:themeColor="text1"/>
          <w:w w:val="90"/>
          <w:sz w:val="28"/>
          <w:szCs w:val="28"/>
        </w:rPr>
        <w:t>P</w:t>
      </w:r>
      <w:r w:rsidRPr="00B31F85">
        <w:rPr>
          <w:rFonts w:ascii="Arial" w:hAnsi="Arial" w:cs="Arial"/>
          <w:b/>
          <w:bCs/>
          <w:color w:val="000000" w:themeColor="text1"/>
          <w:spacing w:val="-3"/>
          <w:w w:val="90"/>
          <w:sz w:val="28"/>
          <w:szCs w:val="28"/>
        </w:rPr>
        <w:t>O</w:t>
      </w:r>
      <w:r w:rsidRPr="00B31F85">
        <w:rPr>
          <w:rFonts w:ascii="Arial" w:hAnsi="Arial" w:cs="Arial"/>
          <w:b/>
          <w:bCs/>
          <w:color w:val="000000" w:themeColor="text1"/>
          <w:w w:val="90"/>
          <w:sz w:val="28"/>
          <w:szCs w:val="28"/>
        </w:rPr>
        <w:t>CK</w:t>
      </w:r>
      <w:r w:rsidRPr="00B31F85">
        <w:rPr>
          <w:rFonts w:ascii="Arial" w:hAnsi="Arial" w:cs="Arial"/>
          <w:b/>
          <w:bCs/>
          <w:color w:val="000000" w:themeColor="text1"/>
          <w:spacing w:val="-3"/>
          <w:w w:val="90"/>
          <w:sz w:val="28"/>
          <w:szCs w:val="28"/>
        </w:rPr>
        <w:t>E</w:t>
      </w:r>
      <w:r w:rsidRPr="00B31F85">
        <w:rPr>
          <w:rFonts w:ascii="Arial" w:hAnsi="Arial" w:cs="Arial"/>
          <w:b/>
          <w:bCs/>
          <w:color w:val="000000" w:themeColor="text1"/>
          <w:w w:val="90"/>
          <w:sz w:val="28"/>
          <w:szCs w:val="28"/>
        </w:rPr>
        <w:t>T</w:t>
      </w:r>
      <w:r w:rsidRPr="00B31F85">
        <w:rPr>
          <w:rFonts w:ascii="Arial" w:hAnsi="Arial" w:cs="Arial"/>
          <w:b/>
          <w:bCs/>
          <w:color w:val="000000" w:themeColor="text1"/>
          <w:spacing w:val="-24"/>
          <w:w w:val="90"/>
          <w:sz w:val="28"/>
          <w:szCs w:val="28"/>
        </w:rPr>
        <w:t xml:space="preserve"> </w:t>
      </w:r>
      <w:r w:rsidRPr="00B31F85">
        <w:rPr>
          <w:rFonts w:ascii="Arial" w:hAnsi="Arial" w:cs="Arial"/>
          <w:b/>
          <w:bCs/>
          <w:color w:val="000000" w:themeColor="text1"/>
          <w:w w:val="90"/>
          <w:sz w:val="28"/>
          <w:szCs w:val="28"/>
        </w:rPr>
        <w:t>M</w:t>
      </w:r>
      <w:r w:rsidRPr="00B31F85">
        <w:rPr>
          <w:rFonts w:ascii="Arial" w:hAnsi="Arial" w:cs="Arial"/>
          <w:b/>
          <w:bCs/>
          <w:color w:val="000000" w:themeColor="text1"/>
          <w:spacing w:val="-3"/>
          <w:w w:val="90"/>
          <w:sz w:val="28"/>
          <w:szCs w:val="28"/>
        </w:rPr>
        <w:t>O</w:t>
      </w:r>
      <w:r w:rsidRPr="00B31F85">
        <w:rPr>
          <w:rFonts w:ascii="Arial" w:hAnsi="Arial" w:cs="Arial"/>
          <w:b/>
          <w:bCs/>
          <w:color w:val="000000" w:themeColor="text1"/>
          <w:w w:val="90"/>
          <w:sz w:val="28"/>
          <w:szCs w:val="28"/>
        </w:rPr>
        <w:t>U</w:t>
      </w:r>
      <w:r w:rsidRPr="00B31F85">
        <w:rPr>
          <w:rFonts w:ascii="Arial" w:hAnsi="Arial" w:cs="Arial"/>
          <w:b/>
          <w:bCs/>
          <w:color w:val="000000" w:themeColor="text1"/>
          <w:spacing w:val="-1"/>
          <w:w w:val="90"/>
          <w:sz w:val="28"/>
          <w:szCs w:val="28"/>
        </w:rPr>
        <w:t>S</w:t>
      </w:r>
      <w:r w:rsidRPr="00B31F85">
        <w:rPr>
          <w:rFonts w:ascii="Arial" w:hAnsi="Arial" w:cs="Arial"/>
          <w:b/>
          <w:bCs/>
          <w:color w:val="000000" w:themeColor="text1"/>
          <w:w w:val="90"/>
          <w:sz w:val="28"/>
          <w:szCs w:val="28"/>
        </w:rPr>
        <w:t>E</w:t>
      </w:r>
      <w:r w:rsidRPr="00B31F85">
        <w:rPr>
          <w:rFonts w:ascii="Arial" w:hAnsi="Arial" w:cs="Arial"/>
          <w:b/>
          <w:bCs/>
          <w:color w:val="000000" w:themeColor="text1"/>
          <w:spacing w:val="-23"/>
          <w:w w:val="90"/>
          <w:sz w:val="28"/>
          <w:szCs w:val="28"/>
        </w:rPr>
        <w:t xml:space="preserve"> </w:t>
      </w:r>
      <w:r w:rsidRPr="00B31F85">
        <w:rPr>
          <w:rFonts w:ascii="Arial" w:hAnsi="Arial" w:cs="Arial"/>
          <w:b/>
          <w:bCs/>
          <w:color w:val="000000" w:themeColor="text1"/>
          <w:spacing w:val="-4"/>
          <w:w w:val="90"/>
          <w:sz w:val="28"/>
          <w:szCs w:val="28"/>
        </w:rPr>
        <w:t>P</w:t>
      </w:r>
      <w:r w:rsidRPr="00B31F85">
        <w:rPr>
          <w:rFonts w:ascii="Arial" w:hAnsi="Arial" w:cs="Arial"/>
          <w:b/>
          <w:bCs/>
          <w:color w:val="000000" w:themeColor="text1"/>
          <w:w w:val="90"/>
          <w:sz w:val="28"/>
          <w:szCs w:val="28"/>
        </w:rPr>
        <w:t>OPU</w:t>
      </w:r>
      <w:r w:rsidRPr="00B31F85">
        <w:rPr>
          <w:rFonts w:ascii="Arial" w:hAnsi="Arial" w:cs="Arial"/>
          <w:b/>
          <w:bCs/>
          <w:color w:val="000000" w:themeColor="text1"/>
          <w:spacing w:val="-2"/>
          <w:w w:val="90"/>
          <w:sz w:val="28"/>
          <w:szCs w:val="28"/>
        </w:rPr>
        <w:t>L</w:t>
      </w:r>
      <w:r w:rsidRPr="00B31F85">
        <w:rPr>
          <w:rFonts w:ascii="Arial" w:hAnsi="Arial" w:cs="Arial"/>
          <w:b/>
          <w:bCs/>
          <w:color w:val="000000" w:themeColor="text1"/>
          <w:w w:val="90"/>
          <w:sz w:val="28"/>
          <w:szCs w:val="28"/>
        </w:rPr>
        <w:t>A</w:t>
      </w:r>
      <w:r w:rsidRPr="00B31F85">
        <w:rPr>
          <w:rFonts w:ascii="Arial" w:hAnsi="Arial" w:cs="Arial"/>
          <w:b/>
          <w:bCs/>
          <w:color w:val="000000" w:themeColor="text1"/>
          <w:spacing w:val="-1"/>
          <w:w w:val="90"/>
          <w:sz w:val="28"/>
          <w:szCs w:val="28"/>
        </w:rPr>
        <w:t>TI</w:t>
      </w:r>
      <w:r w:rsidRPr="00B31F85">
        <w:rPr>
          <w:rFonts w:ascii="Arial" w:hAnsi="Arial" w:cs="Arial"/>
          <w:b/>
          <w:bCs/>
          <w:color w:val="000000" w:themeColor="text1"/>
          <w:w w:val="90"/>
          <w:sz w:val="28"/>
          <w:szCs w:val="28"/>
        </w:rPr>
        <w:t>ONS</w:t>
      </w:r>
    </w:p>
    <w:p w:rsidR="009A09A2" w:rsidRDefault="009A09A2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:rsidR="009A09A2" w:rsidRPr="009A2D7C" w:rsidRDefault="009A09A2" w:rsidP="009A2D7C">
      <w:pPr>
        <w:pStyle w:val="Heading1"/>
        <w:kinsoku w:val="0"/>
        <w:overflowPunct w:val="0"/>
        <w:rPr>
          <w:b w:val="0"/>
          <w:bCs w:val="0"/>
          <w:color w:val="000000" w:themeColor="text1"/>
          <w:sz w:val="22"/>
        </w:rPr>
      </w:pPr>
    </w:p>
    <w:p w:rsidR="009A09A2" w:rsidRPr="00E36B8C" w:rsidRDefault="009A09A2">
      <w:pPr>
        <w:kinsoku w:val="0"/>
        <w:overflowPunct w:val="0"/>
        <w:spacing w:before="10" w:line="240" w:lineRule="exact"/>
        <w:rPr>
          <w:sz w:val="28"/>
        </w:rPr>
      </w:pPr>
    </w:p>
    <w:p w:rsidR="009A09A2" w:rsidRPr="00E36B8C" w:rsidRDefault="009A09A2">
      <w:pPr>
        <w:pStyle w:val="Heading1"/>
        <w:kinsoku w:val="0"/>
        <w:overflowPunct w:val="0"/>
        <w:rPr>
          <w:b w:val="0"/>
          <w:bCs w:val="0"/>
          <w:color w:val="000000" w:themeColor="text1"/>
          <w:sz w:val="22"/>
        </w:rPr>
      </w:pPr>
      <w:r w:rsidRPr="00E36B8C">
        <w:rPr>
          <w:color w:val="000000" w:themeColor="text1"/>
          <w:spacing w:val="-1"/>
          <w:w w:val="85"/>
          <w:sz w:val="22"/>
        </w:rPr>
        <w:t>PR</w:t>
      </w:r>
      <w:r w:rsidRPr="00E36B8C">
        <w:rPr>
          <w:color w:val="000000" w:themeColor="text1"/>
          <w:spacing w:val="1"/>
          <w:w w:val="85"/>
          <w:sz w:val="22"/>
        </w:rPr>
        <w:t>OC</w:t>
      </w:r>
      <w:r w:rsidRPr="00E36B8C">
        <w:rPr>
          <w:color w:val="000000" w:themeColor="text1"/>
          <w:spacing w:val="-2"/>
          <w:w w:val="85"/>
          <w:sz w:val="22"/>
        </w:rPr>
        <w:t>E</w:t>
      </w:r>
      <w:r w:rsidRPr="00E36B8C">
        <w:rPr>
          <w:color w:val="000000" w:themeColor="text1"/>
          <w:w w:val="85"/>
          <w:sz w:val="22"/>
        </w:rPr>
        <w:t>DU</w:t>
      </w:r>
      <w:r w:rsidRPr="00E36B8C">
        <w:rPr>
          <w:color w:val="000000" w:themeColor="text1"/>
          <w:spacing w:val="-2"/>
          <w:w w:val="85"/>
          <w:sz w:val="22"/>
        </w:rPr>
        <w:t>RE</w:t>
      </w:r>
    </w:p>
    <w:p w:rsidR="009A09A2" w:rsidRPr="00E36B8C" w:rsidRDefault="009A09A2">
      <w:pPr>
        <w:pStyle w:val="BodyText"/>
        <w:kinsoku w:val="0"/>
        <w:overflowPunct w:val="0"/>
        <w:spacing w:before="70" w:line="276" w:lineRule="auto"/>
        <w:rPr>
          <w:sz w:val="22"/>
        </w:rPr>
      </w:pPr>
      <w:r w:rsidRPr="00E36B8C">
        <w:rPr>
          <w:spacing w:val="-2"/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h</w:t>
      </w:r>
      <w:r w:rsidRPr="00E36B8C">
        <w:rPr>
          <w:w w:val="95"/>
          <w:sz w:val="22"/>
        </w:rPr>
        <w:t>e</w:t>
      </w:r>
      <w:r w:rsidRPr="00E36B8C">
        <w:rPr>
          <w:spacing w:val="-16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i</w:t>
      </w:r>
      <w:r w:rsidRPr="00E36B8C">
        <w:rPr>
          <w:w w:val="95"/>
          <w:sz w:val="22"/>
        </w:rPr>
        <w:t>llus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r</w:t>
      </w:r>
      <w:r w:rsidRPr="00E36B8C">
        <w:rPr>
          <w:w w:val="95"/>
          <w:sz w:val="22"/>
        </w:rPr>
        <w:t>at</w:t>
      </w:r>
      <w:r w:rsidRPr="00E36B8C">
        <w:rPr>
          <w:spacing w:val="-1"/>
          <w:w w:val="95"/>
          <w:sz w:val="22"/>
        </w:rPr>
        <w:t>i</w:t>
      </w:r>
      <w:r w:rsidRPr="00E36B8C">
        <w:rPr>
          <w:w w:val="95"/>
          <w:sz w:val="22"/>
        </w:rPr>
        <w:t>o</w:t>
      </w:r>
      <w:r w:rsidRPr="00E36B8C">
        <w:rPr>
          <w:spacing w:val="-1"/>
          <w:w w:val="95"/>
          <w:sz w:val="22"/>
        </w:rPr>
        <w:t>n</w:t>
      </w:r>
      <w:r w:rsidRPr="00E36B8C">
        <w:rPr>
          <w:w w:val="95"/>
          <w:sz w:val="22"/>
        </w:rPr>
        <w:t>s</w:t>
      </w:r>
      <w:r w:rsidRPr="00E36B8C">
        <w:rPr>
          <w:spacing w:val="-15"/>
          <w:w w:val="95"/>
          <w:sz w:val="22"/>
        </w:rPr>
        <w:t xml:space="preserve"> </w:t>
      </w:r>
      <w:r w:rsidRPr="00E36B8C">
        <w:rPr>
          <w:spacing w:val="1"/>
          <w:w w:val="95"/>
          <w:sz w:val="22"/>
        </w:rPr>
        <w:t>(</w:t>
      </w:r>
      <w:r w:rsidRPr="00E36B8C">
        <w:rPr>
          <w:w w:val="95"/>
          <w:sz w:val="22"/>
        </w:rPr>
        <w:t>s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e</w:t>
      </w:r>
      <w:r w:rsidRPr="00E36B8C">
        <w:rPr>
          <w:spacing w:val="-15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p</w:t>
      </w:r>
      <w:r w:rsidRPr="00E36B8C">
        <w:rPr>
          <w:w w:val="95"/>
          <w:sz w:val="22"/>
        </w:rPr>
        <w:t>a</w:t>
      </w:r>
      <w:r w:rsidRPr="00E36B8C">
        <w:rPr>
          <w:spacing w:val="-1"/>
          <w:w w:val="95"/>
          <w:sz w:val="22"/>
        </w:rPr>
        <w:t>g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s</w:t>
      </w:r>
      <w:r w:rsidRPr="00E36B8C">
        <w:rPr>
          <w:spacing w:val="-16"/>
          <w:w w:val="95"/>
          <w:sz w:val="22"/>
        </w:rPr>
        <w:t xml:space="preserve"> </w:t>
      </w:r>
      <w:r w:rsidRPr="00E36B8C">
        <w:rPr>
          <w:spacing w:val="1"/>
          <w:w w:val="95"/>
          <w:sz w:val="22"/>
        </w:rPr>
        <w:t>5–</w:t>
      </w:r>
      <w:r w:rsidRPr="00E36B8C">
        <w:rPr>
          <w:w w:val="95"/>
          <w:sz w:val="22"/>
        </w:rPr>
        <w:t>8</w:t>
      </w:r>
      <w:r w:rsidRPr="00E36B8C">
        <w:rPr>
          <w:spacing w:val="-15"/>
          <w:w w:val="95"/>
          <w:sz w:val="22"/>
        </w:rPr>
        <w:t xml:space="preserve"> </w:t>
      </w:r>
      <w:r w:rsidRPr="00E36B8C">
        <w:rPr>
          <w:w w:val="95"/>
          <w:sz w:val="22"/>
        </w:rPr>
        <w:t>of</w:t>
      </w:r>
      <w:r w:rsidRPr="00E36B8C">
        <w:rPr>
          <w:spacing w:val="-16"/>
          <w:w w:val="95"/>
          <w:sz w:val="22"/>
        </w:rPr>
        <w:t xml:space="preserve"> 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hi</w:t>
      </w:r>
      <w:r w:rsidRPr="00E36B8C">
        <w:rPr>
          <w:w w:val="95"/>
          <w:sz w:val="22"/>
        </w:rPr>
        <w:t>s</w:t>
      </w:r>
      <w:r w:rsidRPr="00E36B8C">
        <w:rPr>
          <w:spacing w:val="-16"/>
          <w:w w:val="95"/>
          <w:sz w:val="22"/>
        </w:rPr>
        <w:t xml:space="preserve"> </w:t>
      </w:r>
      <w:r w:rsidRPr="00E36B8C">
        <w:rPr>
          <w:spacing w:val="-2"/>
          <w:w w:val="95"/>
          <w:sz w:val="22"/>
        </w:rPr>
        <w:t>h</w:t>
      </w:r>
      <w:r w:rsidRPr="00E36B8C">
        <w:rPr>
          <w:w w:val="95"/>
          <w:sz w:val="22"/>
        </w:rPr>
        <w:t>a</w:t>
      </w:r>
      <w:r w:rsidRPr="00E36B8C">
        <w:rPr>
          <w:spacing w:val="-1"/>
          <w:w w:val="95"/>
          <w:sz w:val="22"/>
        </w:rPr>
        <w:t>n</w:t>
      </w:r>
      <w:r w:rsidRPr="00E36B8C">
        <w:rPr>
          <w:w w:val="95"/>
          <w:sz w:val="22"/>
        </w:rPr>
        <w:t>dou</w:t>
      </w:r>
      <w:r w:rsidRPr="00E36B8C">
        <w:rPr>
          <w:spacing w:val="-1"/>
          <w:w w:val="95"/>
          <w:sz w:val="22"/>
        </w:rPr>
        <w:t>t</w:t>
      </w:r>
      <w:r w:rsidRPr="00E36B8C">
        <w:rPr>
          <w:w w:val="95"/>
          <w:sz w:val="22"/>
        </w:rPr>
        <w:t>)</w:t>
      </w:r>
      <w:r w:rsidRPr="00E36B8C">
        <w:rPr>
          <w:spacing w:val="-15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r</w:t>
      </w:r>
      <w:r w:rsidRPr="00E36B8C">
        <w:rPr>
          <w:spacing w:val="1"/>
          <w:w w:val="95"/>
          <w:sz w:val="22"/>
        </w:rPr>
        <w:t>e</w:t>
      </w:r>
      <w:r w:rsidRPr="00E36B8C">
        <w:rPr>
          <w:spacing w:val="-1"/>
          <w:w w:val="95"/>
          <w:sz w:val="22"/>
        </w:rPr>
        <w:t>pr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s</w:t>
      </w:r>
      <w:r w:rsidRPr="00E36B8C">
        <w:rPr>
          <w:spacing w:val="1"/>
          <w:w w:val="95"/>
          <w:sz w:val="22"/>
        </w:rPr>
        <w:t>e</w:t>
      </w:r>
      <w:r w:rsidRPr="00E36B8C">
        <w:rPr>
          <w:spacing w:val="-1"/>
          <w:w w:val="95"/>
          <w:sz w:val="22"/>
        </w:rPr>
        <w:t>n</w:t>
      </w:r>
      <w:r w:rsidRPr="00E36B8C">
        <w:rPr>
          <w:w w:val="95"/>
          <w:sz w:val="22"/>
        </w:rPr>
        <w:t>t</w:t>
      </w:r>
      <w:r w:rsidRPr="00E36B8C">
        <w:rPr>
          <w:spacing w:val="-15"/>
          <w:w w:val="95"/>
          <w:sz w:val="22"/>
        </w:rPr>
        <w:t xml:space="preserve"> </w:t>
      </w:r>
      <w:r w:rsidRPr="00E36B8C">
        <w:rPr>
          <w:w w:val="95"/>
          <w:sz w:val="22"/>
        </w:rPr>
        <w:t>s</w:t>
      </w:r>
      <w:r w:rsidRPr="00E36B8C">
        <w:rPr>
          <w:spacing w:val="-1"/>
          <w:w w:val="95"/>
          <w:sz w:val="22"/>
        </w:rPr>
        <w:t>n</w:t>
      </w:r>
      <w:r w:rsidRPr="00E36B8C">
        <w:rPr>
          <w:w w:val="95"/>
          <w:sz w:val="22"/>
        </w:rPr>
        <w:t>a</w:t>
      </w:r>
      <w:r w:rsidRPr="00E36B8C">
        <w:rPr>
          <w:spacing w:val="-1"/>
          <w:w w:val="95"/>
          <w:sz w:val="22"/>
        </w:rPr>
        <w:t>p</w:t>
      </w:r>
      <w:r w:rsidRPr="00E36B8C">
        <w:rPr>
          <w:w w:val="95"/>
          <w:sz w:val="22"/>
        </w:rPr>
        <w:t>s</w:t>
      </w:r>
      <w:r w:rsidRPr="00E36B8C">
        <w:rPr>
          <w:spacing w:val="-1"/>
          <w:w w:val="95"/>
          <w:sz w:val="22"/>
        </w:rPr>
        <w:t>h</w:t>
      </w:r>
      <w:r w:rsidRPr="00E36B8C">
        <w:rPr>
          <w:w w:val="95"/>
          <w:sz w:val="22"/>
        </w:rPr>
        <w:t>o</w:t>
      </w:r>
      <w:r w:rsidRPr="00E36B8C">
        <w:rPr>
          <w:spacing w:val="-2"/>
          <w:w w:val="95"/>
          <w:sz w:val="22"/>
        </w:rPr>
        <w:t>t</w:t>
      </w:r>
      <w:r w:rsidRPr="00E36B8C">
        <w:rPr>
          <w:w w:val="95"/>
          <w:sz w:val="22"/>
        </w:rPr>
        <w:t>s</w:t>
      </w:r>
      <w:r w:rsidRPr="00E36B8C">
        <w:rPr>
          <w:spacing w:val="-15"/>
          <w:w w:val="95"/>
          <w:sz w:val="22"/>
        </w:rPr>
        <w:t xml:space="preserve"> </w:t>
      </w:r>
      <w:r w:rsidRPr="00E36B8C">
        <w:rPr>
          <w:w w:val="95"/>
          <w:sz w:val="22"/>
        </w:rPr>
        <w:t>of</w:t>
      </w:r>
      <w:r w:rsidRPr="00E36B8C">
        <w:rPr>
          <w:spacing w:val="-16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r</w:t>
      </w:r>
      <w:r w:rsidRPr="00E36B8C">
        <w:rPr>
          <w:w w:val="95"/>
          <w:sz w:val="22"/>
        </w:rPr>
        <w:t>o</w:t>
      </w:r>
      <w:r w:rsidRPr="00E36B8C">
        <w:rPr>
          <w:spacing w:val="-2"/>
          <w:w w:val="95"/>
          <w:sz w:val="22"/>
        </w:rPr>
        <w:t>c</w:t>
      </w:r>
      <w:r w:rsidRPr="00E36B8C">
        <w:rPr>
          <w:w w:val="95"/>
          <w:sz w:val="22"/>
        </w:rPr>
        <w:t>k</w:t>
      </w:r>
      <w:r w:rsidRPr="00E36B8C">
        <w:rPr>
          <w:spacing w:val="-15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p</w:t>
      </w:r>
      <w:r w:rsidRPr="00E36B8C">
        <w:rPr>
          <w:spacing w:val="1"/>
          <w:w w:val="95"/>
          <w:sz w:val="22"/>
        </w:rPr>
        <w:t>o</w:t>
      </w:r>
      <w:r w:rsidRPr="00E36B8C">
        <w:rPr>
          <w:spacing w:val="-1"/>
          <w:w w:val="95"/>
          <w:sz w:val="22"/>
        </w:rPr>
        <w:t>c</w:t>
      </w:r>
      <w:r w:rsidRPr="00E36B8C">
        <w:rPr>
          <w:w w:val="95"/>
          <w:sz w:val="22"/>
        </w:rPr>
        <w:t>k</w:t>
      </w:r>
      <w:r w:rsidRPr="00E36B8C">
        <w:rPr>
          <w:spacing w:val="3"/>
          <w:w w:val="95"/>
          <w:sz w:val="22"/>
        </w:rPr>
        <w:t>e</w:t>
      </w:r>
      <w:r w:rsidRPr="00E36B8C">
        <w:rPr>
          <w:w w:val="95"/>
          <w:sz w:val="22"/>
        </w:rPr>
        <w:t>t</w:t>
      </w:r>
      <w:r w:rsidRPr="00E36B8C">
        <w:rPr>
          <w:spacing w:val="-17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m</w:t>
      </w:r>
      <w:r w:rsidRPr="00E36B8C">
        <w:rPr>
          <w:w w:val="95"/>
          <w:sz w:val="22"/>
        </w:rPr>
        <w:t>ouse</w:t>
      </w:r>
      <w:r w:rsidRPr="00E36B8C">
        <w:rPr>
          <w:spacing w:val="-15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p</w:t>
      </w:r>
      <w:r w:rsidRPr="00E36B8C">
        <w:rPr>
          <w:w w:val="95"/>
          <w:sz w:val="22"/>
        </w:rPr>
        <w:t>o</w:t>
      </w:r>
      <w:r w:rsidRPr="00E36B8C">
        <w:rPr>
          <w:spacing w:val="-1"/>
          <w:w w:val="95"/>
          <w:sz w:val="22"/>
        </w:rPr>
        <w:t>p</w:t>
      </w:r>
      <w:r w:rsidRPr="00E36B8C">
        <w:rPr>
          <w:w w:val="95"/>
          <w:sz w:val="22"/>
        </w:rPr>
        <w:t>u</w:t>
      </w:r>
      <w:r w:rsidRPr="00E36B8C">
        <w:rPr>
          <w:spacing w:val="1"/>
          <w:w w:val="95"/>
          <w:sz w:val="22"/>
        </w:rPr>
        <w:t>l</w:t>
      </w:r>
      <w:r w:rsidRPr="00E36B8C">
        <w:rPr>
          <w:w w:val="95"/>
          <w:sz w:val="22"/>
        </w:rPr>
        <w:t>a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i</w:t>
      </w:r>
      <w:r w:rsidRPr="00E36B8C">
        <w:rPr>
          <w:w w:val="95"/>
          <w:sz w:val="22"/>
        </w:rPr>
        <w:t>o</w:t>
      </w:r>
      <w:r w:rsidRPr="00E36B8C">
        <w:rPr>
          <w:spacing w:val="-1"/>
          <w:w w:val="95"/>
          <w:sz w:val="22"/>
        </w:rPr>
        <w:t>n</w:t>
      </w:r>
      <w:r w:rsidRPr="00E36B8C">
        <w:rPr>
          <w:w w:val="95"/>
          <w:sz w:val="22"/>
        </w:rPr>
        <w:t>s.</w:t>
      </w:r>
      <w:r w:rsidRPr="00E36B8C">
        <w:rPr>
          <w:spacing w:val="-16"/>
          <w:w w:val="95"/>
          <w:sz w:val="22"/>
        </w:rPr>
        <w:t xml:space="preserve"> </w:t>
      </w:r>
      <w:r w:rsidRPr="00E36B8C">
        <w:rPr>
          <w:w w:val="95"/>
          <w:sz w:val="22"/>
        </w:rPr>
        <w:t>Ea</w:t>
      </w:r>
      <w:r w:rsidRPr="00E36B8C">
        <w:rPr>
          <w:spacing w:val="-2"/>
          <w:w w:val="95"/>
          <w:sz w:val="22"/>
        </w:rPr>
        <w:t>c</w:t>
      </w:r>
      <w:r w:rsidRPr="00E36B8C">
        <w:rPr>
          <w:w w:val="95"/>
          <w:sz w:val="22"/>
        </w:rPr>
        <w:t>h</w:t>
      </w:r>
      <w:r w:rsidRPr="00E36B8C">
        <w:rPr>
          <w:spacing w:val="-16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f</w:t>
      </w:r>
      <w:r w:rsidRPr="00E36B8C">
        <w:rPr>
          <w:w w:val="95"/>
          <w:sz w:val="22"/>
        </w:rPr>
        <w:t>ull</w:t>
      </w:r>
      <w:r w:rsidRPr="00E36B8C">
        <w:rPr>
          <w:spacing w:val="1"/>
          <w:w w:val="95"/>
          <w:sz w:val="22"/>
        </w:rPr>
        <w:t>-</w:t>
      </w:r>
      <w:r w:rsidRPr="00E36B8C">
        <w:rPr>
          <w:spacing w:val="-1"/>
          <w:w w:val="95"/>
          <w:sz w:val="22"/>
        </w:rPr>
        <w:t>p</w:t>
      </w:r>
      <w:r w:rsidRPr="00E36B8C">
        <w:rPr>
          <w:spacing w:val="2"/>
          <w:w w:val="95"/>
          <w:sz w:val="22"/>
        </w:rPr>
        <w:t>a</w:t>
      </w:r>
      <w:r w:rsidRPr="00E36B8C">
        <w:rPr>
          <w:spacing w:val="-1"/>
          <w:w w:val="95"/>
          <w:sz w:val="22"/>
        </w:rPr>
        <w:t>ge</w:t>
      </w:r>
      <w:r w:rsidRPr="00E36B8C">
        <w:rPr>
          <w:spacing w:val="-1"/>
          <w:w w:val="94"/>
          <w:sz w:val="22"/>
        </w:rPr>
        <w:t xml:space="preserve"> </w:t>
      </w:r>
      <w:r w:rsidRPr="00E36B8C">
        <w:rPr>
          <w:spacing w:val="-1"/>
          <w:w w:val="95"/>
          <w:sz w:val="22"/>
        </w:rPr>
        <w:t>i</w:t>
      </w:r>
      <w:r w:rsidRPr="00E36B8C">
        <w:rPr>
          <w:w w:val="95"/>
          <w:sz w:val="22"/>
        </w:rPr>
        <w:t>llus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r</w:t>
      </w:r>
      <w:r w:rsidRPr="00E36B8C">
        <w:rPr>
          <w:w w:val="95"/>
          <w:sz w:val="22"/>
        </w:rPr>
        <w:t>at</w:t>
      </w:r>
      <w:r w:rsidRPr="00E36B8C">
        <w:rPr>
          <w:spacing w:val="-1"/>
          <w:w w:val="95"/>
          <w:sz w:val="22"/>
        </w:rPr>
        <w:t>i</w:t>
      </w:r>
      <w:r w:rsidRPr="00E36B8C">
        <w:rPr>
          <w:w w:val="95"/>
          <w:sz w:val="22"/>
        </w:rPr>
        <w:t>on</w:t>
      </w:r>
      <w:r w:rsidRPr="00E36B8C">
        <w:rPr>
          <w:spacing w:val="-8"/>
          <w:w w:val="95"/>
          <w:sz w:val="22"/>
        </w:rPr>
        <w:t xml:space="preserve"> </w:t>
      </w:r>
      <w:r w:rsidRPr="00E36B8C">
        <w:rPr>
          <w:w w:val="95"/>
          <w:sz w:val="22"/>
        </w:rPr>
        <w:t>s</w:t>
      </w:r>
      <w:r w:rsidRPr="00E36B8C">
        <w:rPr>
          <w:spacing w:val="-1"/>
          <w:w w:val="95"/>
          <w:sz w:val="22"/>
        </w:rPr>
        <w:t>h</w:t>
      </w:r>
      <w:r w:rsidRPr="00E36B8C">
        <w:rPr>
          <w:w w:val="95"/>
          <w:sz w:val="22"/>
        </w:rPr>
        <w:t>o</w:t>
      </w:r>
      <w:r w:rsidRPr="00E36B8C">
        <w:rPr>
          <w:spacing w:val="-1"/>
          <w:w w:val="95"/>
          <w:sz w:val="22"/>
        </w:rPr>
        <w:t>w</w:t>
      </w:r>
      <w:r w:rsidRPr="00E36B8C">
        <w:rPr>
          <w:w w:val="95"/>
          <w:sz w:val="22"/>
        </w:rPr>
        <w:t>s</w:t>
      </w:r>
      <w:r w:rsidRPr="00E36B8C">
        <w:rPr>
          <w:spacing w:val="-7"/>
          <w:w w:val="95"/>
          <w:sz w:val="22"/>
        </w:rPr>
        <w:t xml:space="preserve"> 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h</w:t>
      </w:r>
      <w:r w:rsidRPr="00E36B8C">
        <w:rPr>
          <w:w w:val="95"/>
          <w:sz w:val="22"/>
        </w:rPr>
        <w:t>e</w:t>
      </w:r>
      <w:r w:rsidRPr="00E36B8C">
        <w:rPr>
          <w:spacing w:val="-6"/>
          <w:w w:val="95"/>
          <w:sz w:val="22"/>
        </w:rPr>
        <w:t xml:space="preserve"> </w:t>
      </w:r>
      <w:r w:rsidRPr="00E36B8C">
        <w:rPr>
          <w:spacing w:val="-2"/>
          <w:w w:val="95"/>
          <w:sz w:val="22"/>
        </w:rPr>
        <w:t>c</w:t>
      </w:r>
      <w:r w:rsidRPr="00E36B8C">
        <w:rPr>
          <w:w w:val="95"/>
          <w:sz w:val="22"/>
        </w:rPr>
        <w:t>olor</w:t>
      </w:r>
      <w:r w:rsidRPr="00E36B8C">
        <w:rPr>
          <w:spacing w:val="-8"/>
          <w:w w:val="95"/>
          <w:sz w:val="22"/>
        </w:rPr>
        <w:t xml:space="preserve"> </w:t>
      </w:r>
      <w:r w:rsidRPr="00E36B8C">
        <w:rPr>
          <w:w w:val="95"/>
          <w:sz w:val="22"/>
        </w:rPr>
        <w:t>va</w:t>
      </w:r>
      <w:r w:rsidRPr="00E36B8C">
        <w:rPr>
          <w:spacing w:val="-1"/>
          <w:w w:val="95"/>
          <w:sz w:val="22"/>
        </w:rPr>
        <w:t>ri</w:t>
      </w:r>
      <w:r w:rsidRPr="00E36B8C">
        <w:rPr>
          <w:spacing w:val="2"/>
          <w:w w:val="95"/>
          <w:sz w:val="22"/>
        </w:rPr>
        <w:t>a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i</w:t>
      </w:r>
      <w:r w:rsidRPr="00E36B8C">
        <w:rPr>
          <w:w w:val="95"/>
          <w:sz w:val="22"/>
        </w:rPr>
        <w:t>on</w:t>
      </w:r>
      <w:r w:rsidRPr="00E36B8C">
        <w:rPr>
          <w:spacing w:val="-7"/>
          <w:w w:val="95"/>
          <w:sz w:val="22"/>
        </w:rPr>
        <w:t xml:space="preserve"> </w:t>
      </w:r>
      <w:r w:rsidRPr="00E36B8C">
        <w:rPr>
          <w:spacing w:val="2"/>
          <w:w w:val="95"/>
          <w:sz w:val="22"/>
        </w:rPr>
        <w:t>a</w:t>
      </w:r>
      <w:r w:rsidRPr="00E36B8C">
        <w:rPr>
          <w:w w:val="95"/>
          <w:sz w:val="22"/>
        </w:rPr>
        <w:t>t</w:t>
      </w:r>
      <w:r w:rsidRPr="00E36B8C">
        <w:rPr>
          <w:spacing w:val="-9"/>
          <w:w w:val="95"/>
          <w:sz w:val="22"/>
        </w:rPr>
        <w:t xml:space="preserve"> 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w</w:t>
      </w:r>
      <w:r w:rsidRPr="00E36B8C">
        <w:rPr>
          <w:w w:val="95"/>
          <w:sz w:val="22"/>
        </w:rPr>
        <w:t>o</w:t>
      </w:r>
      <w:r w:rsidRPr="00E36B8C">
        <w:rPr>
          <w:spacing w:val="-6"/>
          <w:w w:val="95"/>
          <w:sz w:val="22"/>
        </w:rPr>
        <w:t xml:space="preserve"> </w:t>
      </w:r>
      <w:r w:rsidRPr="00E36B8C">
        <w:rPr>
          <w:w w:val="95"/>
          <w:sz w:val="22"/>
        </w:rPr>
        <w:t>d</w:t>
      </w:r>
      <w:r w:rsidRPr="00E36B8C">
        <w:rPr>
          <w:spacing w:val="-1"/>
          <w:w w:val="95"/>
          <w:sz w:val="22"/>
        </w:rPr>
        <w:t>i</w:t>
      </w:r>
      <w:r w:rsidRPr="00E36B8C">
        <w:rPr>
          <w:w w:val="95"/>
          <w:sz w:val="22"/>
        </w:rPr>
        <w:t>f</w:t>
      </w:r>
      <w:r w:rsidRPr="00E36B8C">
        <w:rPr>
          <w:spacing w:val="-1"/>
          <w:w w:val="95"/>
          <w:sz w:val="22"/>
        </w:rPr>
        <w:t>f</w:t>
      </w:r>
      <w:r w:rsidRPr="00E36B8C">
        <w:rPr>
          <w:spacing w:val="1"/>
          <w:w w:val="95"/>
          <w:sz w:val="22"/>
        </w:rPr>
        <w:t>e</w:t>
      </w:r>
      <w:r w:rsidRPr="00E36B8C">
        <w:rPr>
          <w:spacing w:val="-2"/>
          <w:w w:val="95"/>
          <w:sz w:val="22"/>
        </w:rPr>
        <w:t>r</w:t>
      </w:r>
      <w:r w:rsidRPr="00E36B8C">
        <w:rPr>
          <w:spacing w:val="1"/>
          <w:w w:val="95"/>
          <w:sz w:val="22"/>
        </w:rPr>
        <w:t>e</w:t>
      </w:r>
      <w:r w:rsidRPr="00E36B8C">
        <w:rPr>
          <w:spacing w:val="-1"/>
          <w:w w:val="95"/>
          <w:sz w:val="22"/>
        </w:rPr>
        <w:t>n</w:t>
      </w:r>
      <w:r w:rsidRPr="00E36B8C">
        <w:rPr>
          <w:w w:val="95"/>
          <w:sz w:val="22"/>
        </w:rPr>
        <w:t>t</w:t>
      </w:r>
      <w:r w:rsidRPr="00E36B8C">
        <w:rPr>
          <w:spacing w:val="-9"/>
          <w:w w:val="95"/>
          <w:sz w:val="22"/>
        </w:rPr>
        <w:t xml:space="preserve"> </w:t>
      </w:r>
      <w:r w:rsidRPr="00E36B8C">
        <w:rPr>
          <w:spacing w:val="1"/>
          <w:w w:val="95"/>
          <w:sz w:val="22"/>
        </w:rPr>
        <w:t>lo</w:t>
      </w:r>
      <w:r w:rsidRPr="00E36B8C">
        <w:rPr>
          <w:spacing w:val="-1"/>
          <w:w w:val="95"/>
          <w:sz w:val="22"/>
        </w:rPr>
        <w:t>c</w:t>
      </w:r>
      <w:r w:rsidRPr="00E36B8C">
        <w:rPr>
          <w:spacing w:val="2"/>
          <w:w w:val="95"/>
          <w:sz w:val="22"/>
        </w:rPr>
        <w:t>a</w:t>
      </w:r>
      <w:r w:rsidRPr="00E36B8C">
        <w:rPr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i</w:t>
      </w:r>
      <w:r w:rsidRPr="00E36B8C">
        <w:rPr>
          <w:w w:val="95"/>
          <w:sz w:val="22"/>
        </w:rPr>
        <w:t>o</w:t>
      </w:r>
      <w:r w:rsidRPr="00E36B8C">
        <w:rPr>
          <w:spacing w:val="-1"/>
          <w:w w:val="95"/>
          <w:sz w:val="22"/>
        </w:rPr>
        <w:t>n</w:t>
      </w:r>
      <w:r w:rsidRPr="00E36B8C">
        <w:rPr>
          <w:w w:val="95"/>
          <w:sz w:val="22"/>
        </w:rPr>
        <w:t>s,</w:t>
      </w:r>
      <w:r w:rsidRPr="00E36B8C">
        <w:rPr>
          <w:spacing w:val="-8"/>
          <w:w w:val="95"/>
          <w:sz w:val="22"/>
        </w:rPr>
        <w:t xml:space="preserve"> </w:t>
      </w:r>
      <w:r w:rsidRPr="00E36B8C">
        <w:rPr>
          <w:w w:val="95"/>
          <w:sz w:val="22"/>
        </w:rPr>
        <w:t>A</w:t>
      </w:r>
      <w:r w:rsidRPr="00E36B8C">
        <w:rPr>
          <w:spacing w:val="-6"/>
          <w:w w:val="95"/>
          <w:sz w:val="22"/>
        </w:rPr>
        <w:t xml:space="preserve"> </w:t>
      </w:r>
      <w:r w:rsidRPr="00E36B8C">
        <w:rPr>
          <w:w w:val="95"/>
          <w:sz w:val="22"/>
        </w:rPr>
        <w:t>a</w:t>
      </w:r>
      <w:r w:rsidRPr="00E36B8C">
        <w:rPr>
          <w:spacing w:val="-1"/>
          <w:w w:val="95"/>
          <w:sz w:val="22"/>
        </w:rPr>
        <w:t>n</w:t>
      </w:r>
      <w:r w:rsidRPr="00E36B8C">
        <w:rPr>
          <w:w w:val="95"/>
          <w:sz w:val="22"/>
        </w:rPr>
        <w:t>d</w:t>
      </w:r>
      <w:r w:rsidRPr="00E36B8C">
        <w:rPr>
          <w:spacing w:val="-7"/>
          <w:w w:val="95"/>
          <w:sz w:val="22"/>
        </w:rPr>
        <w:t xml:space="preserve"> </w:t>
      </w:r>
      <w:r w:rsidRPr="00E36B8C">
        <w:rPr>
          <w:w w:val="95"/>
          <w:sz w:val="22"/>
        </w:rPr>
        <w:t>B,</w:t>
      </w:r>
      <w:r w:rsidRPr="00E36B8C">
        <w:rPr>
          <w:spacing w:val="-7"/>
          <w:w w:val="95"/>
          <w:sz w:val="22"/>
        </w:rPr>
        <w:t xml:space="preserve"> </w:t>
      </w:r>
      <w:r w:rsidRPr="00E36B8C">
        <w:rPr>
          <w:w w:val="95"/>
          <w:sz w:val="22"/>
        </w:rPr>
        <w:t>at</w:t>
      </w:r>
      <w:r w:rsidRPr="00E36B8C">
        <w:rPr>
          <w:spacing w:val="-9"/>
          <w:w w:val="95"/>
          <w:sz w:val="22"/>
        </w:rPr>
        <w:t xml:space="preserve"> </w:t>
      </w:r>
      <w:r w:rsidRPr="00E36B8C">
        <w:rPr>
          <w:w w:val="95"/>
          <w:sz w:val="22"/>
        </w:rPr>
        <w:t>a</w:t>
      </w:r>
      <w:r w:rsidRPr="00E36B8C">
        <w:rPr>
          <w:spacing w:val="-7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p</w:t>
      </w:r>
      <w:r w:rsidRPr="00E36B8C">
        <w:rPr>
          <w:w w:val="95"/>
          <w:sz w:val="22"/>
        </w:rPr>
        <w:t>a</w:t>
      </w:r>
      <w:r w:rsidRPr="00E36B8C">
        <w:rPr>
          <w:spacing w:val="1"/>
          <w:w w:val="95"/>
          <w:sz w:val="22"/>
        </w:rPr>
        <w:t>r</w:t>
      </w:r>
      <w:r w:rsidRPr="00E36B8C">
        <w:rPr>
          <w:spacing w:val="-2"/>
          <w:w w:val="95"/>
          <w:sz w:val="22"/>
        </w:rPr>
        <w:t>t</w:t>
      </w:r>
      <w:r w:rsidRPr="00E36B8C">
        <w:rPr>
          <w:w w:val="95"/>
          <w:sz w:val="22"/>
        </w:rPr>
        <w:t>i</w:t>
      </w:r>
      <w:r w:rsidRPr="00E36B8C">
        <w:rPr>
          <w:spacing w:val="-2"/>
          <w:w w:val="95"/>
          <w:sz w:val="22"/>
        </w:rPr>
        <w:t>c</w:t>
      </w:r>
      <w:r w:rsidRPr="00E36B8C">
        <w:rPr>
          <w:w w:val="95"/>
          <w:sz w:val="22"/>
        </w:rPr>
        <w:t>u</w:t>
      </w:r>
      <w:r w:rsidRPr="00E36B8C">
        <w:rPr>
          <w:spacing w:val="1"/>
          <w:w w:val="95"/>
          <w:sz w:val="22"/>
        </w:rPr>
        <w:t>l</w:t>
      </w:r>
      <w:r w:rsidRPr="00E36B8C">
        <w:rPr>
          <w:w w:val="95"/>
          <w:sz w:val="22"/>
        </w:rPr>
        <w:t>ar</w:t>
      </w:r>
      <w:r w:rsidRPr="00E36B8C">
        <w:rPr>
          <w:spacing w:val="-8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m</w:t>
      </w:r>
      <w:r w:rsidRPr="00E36B8C">
        <w:rPr>
          <w:w w:val="95"/>
          <w:sz w:val="22"/>
        </w:rPr>
        <w:t>o</w:t>
      </w:r>
      <w:r w:rsidRPr="00E36B8C">
        <w:rPr>
          <w:spacing w:val="-1"/>
          <w:w w:val="95"/>
          <w:sz w:val="22"/>
        </w:rPr>
        <w:t>m</w:t>
      </w:r>
      <w:r w:rsidRPr="00E36B8C">
        <w:rPr>
          <w:spacing w:val="1"/>
          <w:w w:val="95"/>
          <w:sz w:val="22"/>
        </w:rPr>
        <w:t>e</w:t>
      </w:r>
      <w:r w:rsidRPr="00E36B8C">
        <w:rPr>
          <w:spacing w:val="-1"/>
          <w:w w:val="95"/>
          <w:sz w:val="22"/>
        </w:rPr>
        <w:t>n</w:t>
      </w:r>
      <w:r w:rsidRPr="00E36B8C">
        <w:rPr>
          <w:w w:val="95"/>
          <w:sz w:val="22"/>
        </w:rPr>
        <w:t>t</w:t>
      </w:r>
      <w:r w:rsidRPr="00E36B8C">
        <w:rPr>
          <w:spacing w:val="-6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i</w:t>
      </w:r>
      <w:r w:rsidRPr="00E36B8C">
        <w:rPr>
          <w:w w:val="95"/>
          <w:sz w:val="22"/>
        </w:rPr>
        <w:t>n</w:t>
      </w:r>
      <w:r w:rsidRPr="00E36B8C">
        <w:rPr>
          <w:spacing w:val="-8"/>
          <w:w w:val="95"/>
          <w:sz w:val="22"/>
        </w:rPr>
        <w:t xml:space="preserve"> </w:t>
      </w:r>
      <w:r w:rsidRPr="00E36B8C">
        <w:rPr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im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.</w:t>
      </w:r>
      <w:r w:rsidRPr="00E36B8C">
        <w:rPr>
          <w:spacing w:val="-7"/>
          <w:w w:val="95"/>
          <w:sz w:val="22"/>
        </w:rPr>
        <w:t xml:space="preserve"> </w:t>
      </w:r>
      <w:r w:rsidRPr="00E36B8C">
        <w:rPr>
          <w:spacing w:val="2"/>
          <w:w w:val="95"/>
          <w:sz w:val="22"/>
        </w:rPr>
        <w:t>(</w:t>
      </w:r>
      <w:r w:rsidRPr="00E36B8C">
        <w:rPr>
          <w:w w:val="95"/>
          <w:sz w:val="22"/>
        </w:rPr>
        <w:t>No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:</w:t>
      </w:r>
      <w:r w:rsidRPr="00E36B8C">
        <w:rPr>
          <w:spacing w:val="-8"/>
          <w:w w:val="95"/>
          <w:sz w:val="22"/>
        </w:rPr>
        <w:t xml:space="preserve"> </w:t>
      </w:r>
      <w:r w:rsidRPr="00E36B8C">
        <w:rPr>
          <w:spacing w:val="-2"/>
          <w:w w:val="95"/>
          <w:sz w:val="22"/>
        </w:rPr>
        <w:t>Th</w:t>
      </w:r>
      <w:r w:rsidRPr="00E36B8C">
        <w:rPr>
          <w:w w:val="95"/>
          <w:sz w:val="22"/>
        </w:rPr>
        <w:t>e</w:t>
      </w:r>
      <w:r w:rsidRPr="00E36B8C">
        <w:rPr>
          <w:spacing w:val="-7"/>
          <w:w w:val="95"/>
          <w:sz w:val="22"/>
        </w:rPr>
        <w:t xml:space="preserve"> </w:t>
      </w:r>
      <w:r w:rsidRPr="00E36B8C">
        <w:rPr>
          <w:w w:val="95"/>
          <w:sz w:val="22"/>
        </w:rPr>
        <w:t>i</w:t>
      </w:r>
      <w:r w:rsidRPr="00E36B8C">
        <w:rPr>
          <w:spacing w:val="-1"/>
          <w:w w:val="95"/>
          <w:sz w:val="22"/>
        </w:rPr>
        <w:t>m</w:t>
      </w:r>
      <w:r w:rsidRPr="00E36B8C">
        <w:rPr>
          <w:w w:val="95"/>
          <w:sz w:val="22"/>
        </w:rPr>
        <w:t>a</w:t>
      </w:r>
      <w:r w:rsidRPr="00E36B8C">
        <w:rPr>
          <w:spacing w:val="-1"/>
          <w:w w:val="95"/>
          <w:sz w:val="22"/>
        </w:rPr>
        <w:t>g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s</w:t>
      </w:r>
      <w:r w:rsidRPr="00E36B8C">
        <w:rPr>
          <w:w w:val="78"/>
          <w:sz w:val="22"/>
        </w:rPr>
        <w:t xml:space="preserve"> </w:t>
      </w:r>
      <w:r w:rsidRPr="00E36B8C">
        <w:rPr>
          <w:w w:val="95"/>
          <w:sz w:val="22"/>
        </w:rPr>
        <w:t>a</w:t>
      </w:r>
      <w:r w:rsidRPr="00E36B8C">
        <w:rPr>
          <w:spacing w:val="-1"/>
          <w:w w:val="95"/>
          <w:sz w:val="22"/>
        </w:rPr>
        <w:t>r</w:t>
      </w:r>
      <w:r w:rsidRPr="00E36B8C">
        <w:rPr>
          <w:w w:val="95"/>
          <w:sz w:val="22"/>
        </w:rPr>
        <w:t>e</w:t>
      </w:r>
      <w:r w:rsidRPr="00E36B8C">
        <w:rPr>
          <w:spacing w:val="-8"/>
          <w:w w:val="95"/>
          <w:sz w:val="22"/>
        </w:rPr>
        <w:t xml:space="preserve"> </w:t>
      </w:r>
      <w:r w:rsidRPr="00E36B8C">
        <w:rPr>
          <w:w w:val="95"/>
          <w:sz w:val="22"/>
        </w:rPr>
        <w:t>out</w:t>
      </w:r>
      <w:r w:rsidRPr="00E36B8C">
        <w:rPr>
          <w:spacing w:val="-10"/>
          <w:w w:val="95"/>
          <w:sz w:val="22"/>
        </w:rPr>
        <w:t xml:space="preserve"> </w:t>
      </w:r>
      <w:r w:rsidRPr="00E36B8C">
        <w:rPr>
          <w:w w:val="95"/>
          <w:sz w:val="22"/>
        </w:rPr>
        <w:t>of</w:t>
      </w:r>
      <w:r w:rsidRPr="00E36B8C">
        <w:rPr>
          <w:spacing w:val="-9"/>
          <w:w w:val="95"/>
          <w:sz w:val="22"/>
        </w:rPr>
        <w:t xml:space="preserve"> </w:t>
      </w:r>
      <w:r w:rsidRPr="00E36B8C">
        <w:rPr>
          <w:w w:val="95"/>
          <w:sz w:val="22"/>
        </w:rPr>
        <w:t>o</w:t>
      </w:r>
      <w:r w:rsidRPr="00E36B8C">
        <w:rPr>
          <w:spacing w:val="-1"/>
          <w:w w:val="95"/>
          <w:sz w:val="22"/>
        </w:rPr>
        <w:t>r</w:t>
      </w:r>
      <w:r w:rsidRPr="00E36B8C">
        <w:rPr>
          <w:w w:val="95"/>
          <w:sz w:val="22"/>
        </w:rPr>
        <w:t>d</w:t>
      </w:r>
      <w:r w:rsidRPr="00E36B8C">
        <w:rPr>
          <w:spacing w:val="1"/>
          <w:w w:val="95"/>
          <w:sz w:val="22"/>
        </w:rPr>
        <w:t>e</w:t>
      </w:r>
      <w:r w:rsidRPr="00E36B8C">
        <w:rPr>
          <w:spacing w:val="-2"/>
          <w:w w:val="95"/>
          <w:sz w:val="22"/>
        </w:rPr>
        <w:t>r</w:t>
      </w:r>
      <w:r w:rsidRPr="00E36B8C">
        <w:rPr>
          <w:w w:val="95"/>
          <w:sz w:val="22"/>
        </w:rPr>
        <w:t>.)</w:t>
      </w:r>
    </w:p>
    <w:p w:rsidR="009A09A2" w:rsidRPr="00E36B8C" w:rsidRDefault="009A09A2">
      <w:pPr>
        <w:pStyle w:val="BodyText"/>
        <w:numPr>
          <w:ilvl w:val="0"/>
          <w:numId w:val="3"/>
        </w:numPr>
        <w:tabs>
          <w:tab w:val="left" w:pos="326"/>
        </w:tabs>
        <w:kinsoku w:val="0"/>
        <w:overflowPunct w:val="0"/>
        <w:spacing w:before="67" w:line="275" w:lineRule="auto"/>
        <w:ind w:left="119" w:right="484" w:firstLine="0"/>
        <w:rPr>
          <w:sz w:val="22"/>
        </w:rPr>
      </w:pPr>
      <w:r w:rsidRPr="00E36B8C">
        <w:rPr>
          <w:spacing w:val="-2"/>
          <w:w w:val="95"/>
          <w:sz w:val="22"/>
        </w:rPr>
        <w:t>C</w:t>
      </w:r>
      <w:r w:rsidRPr="00E36B8C">
        <w:rPr>
          <w:w w:val="95"/>
          <w:sz w:val="22"/>
        </w:rPr>
        <w:t>ou</w:t>
      </w:r>
      <w:r w:rsidRPr="00E36B8C">
        <w:rPr>
          <w:spacing w:val="-1"/>
          <w:w w:val="95"/>
          <w:sz w:val="22"/>
        </w:rPr>
        <w:t>n</w:t>
      </w:r>
      <w:r w:rsidRPr="00E36B8C">
        <w:rPr>
          <w:w w:val="95"/>
          <w:sz w:val="22"/>
        </w:rPr>
        <w:t>t</w:t>
      </w:r>
      <w:r w:rsidRPr="00E36B8C">
        <w:rPr>
          <w:spacing w:val="-7"/>
          <w:w w:val="95"/>
          <w:sz w:val="22"/>
        </w:rPr>
        <w:t xml:space="preserve"> 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h</w:t>
      </w:r>
      <w:r w:rsidRPr="00E36B8C">
        <w:rPr>
          <w:w w:val="95"/>
          <w:sz w:val="22"/>
        </w:rPr>
        <w:t>e</w:t>
      </w:r>
      <w:r w:rsidRPr="00E36B8C">
        <w:rPr>
          <w:spacing w:val="-3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n</w:t>
      </w:r>
      <w:r w:rsidRPr="00E36B8C">
        <w:rPr>
          <w:w w:val="95"/>
          <w:sz w:val="22"/>
        </w:rPr>
        <w:t>u</w:t>
      </w:r>
      <w:r w:rsidRPr="00E36B8C">
        <w:rPr>
          <w:spacing w:val="-1"/>
          <w:w w:val="95"/>
          <w:sz w:val="22"/>
        </w:rPr>
        <w:t>mb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r</w:t>
      </w:r>
      <w:r w:rsidRPr="00E36B8C">
        <w:rPr>
          <w:spacing w:val="-5"/>
          <w:w w:val="95"/>
          <w:sz w:val="22"/>
        </w:rPr>
        <w:t xml:space="preserve"> </w:t>
      </w:r>
      <w:r w:rsidRPr="00E36B8C">
        <w:rPr>
          <w:w w:val="95"/>
          <w:sz w:val="22"/>
        </w:rPr>
        <w:t>of</w:t>
      </w:r>
      <w:r w:rsidRPr="00E36B8C">
        <w:rPr>
          <w:spacing w:val="-5"/>
          <w:w w:val="95"/>
          <w:sz w:val="22"/>
        </w:rPr>
        <w:t xml:space="preserve"> </w:t>
      </w:r>
      <w:r w:rsidRPr="00E36B8C">
        <w:rPr>
          <w:w w:val="95"/>
          <w:sz w:val="22"/>
        </w:rPr>
        <w:t>li</w:t>
      </w:r>
      <w:r w:rsidRPr="00E36B8C">
        <w:rPr>
          <w:spacing w:val="-1"/>
          <w:w w:val="95"/>
          <w:sz w:val="22"/>
        </w:rPr>
        <w:t>gh</w:t>
      </w:r>
      <w:r w:rsidRPr="00E36B8C">
        <w:rPr>
          <w:spacing w:val="1"/>
          <w:w w:val="95"/>
          <w:sz w:val="22"/>
        </w:rPr>
        <w:t>t-</w:t>
      </w:r>
      <w:r w:rsidRPr="00E36B8C">
        <w:rPr>
          <w:spacing w:val="-2"/>
          <w:w w:val="95"/>
          <w:sz w:val="22"/>
        </w:rPr>
        <w:t>c</w:t>
      </w:r>
      <w:r w:rsidRPr="00E36B8C">
        <w:rPr>
          <w:w w:val="95"/>
          <w:sz w:val="22"/>
        </w:rPr>
        <w:t>olo</w:t>
      </w:r>
      <w:r w:rsidRPr="00E36B8C">
        <w:rPr>
          <w:spacing w:val="-1"/>
          <w:w w:val="95"/>
          <w:sz w:val="22"/>
        </w:rPr>
        <w:t>r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d</w:t>
      </w:r>
      <w:r w:rsidRPr="00E36B8C">
        <w:rPr>
          <w:spacing w:val="-4"/>
          <w:w w:val="95"/>
          <w:sz w:val="22"/>
        </w:rPr>
        <w:t xml:space="preserve"> </w:t>
      </w:r>
      <w:r w:rsidRPr="00E36B8C">
        <w:rPr>
          <w:w w:val="95"/>
          <w:sz w:val="22"/>
        </w:rPr>
        <w:t>a</w:t>
      </w:r>
      <w:r w:rsidRPr="00E36B8C">
        <w:rPr>
          <w:spacing w:val="-1"/>
          <w:w w:val="95"/>
          <w:sz w:val="22"/>
        </w:rPr>
        <w:t>n</w:t>
      </w:r>
      <w:r w:rsidRPr="00E36B8C">
        <w:rPr>
          <w:w w:val="95"/>
          <w:sz w:val="22"/>
        </w:rPr>
        <w:t>d</w:t>
      </w:r>
      <w:r w:rsidRPr="00E36B8C">
        <w:rPr>
          <w:spacing w:val="-4"/>
          <w:w w:val="95"/>
          <w:sz w:val="22"/>
        </w:rPr>
        <w:t xml:space="preserve"> </w:t>
      </w:r>
      <w:r w:rsidRPr="00E36B8C">
        <w:rPr>
          <w:w w:val="95"/>
          <w:sz w:val="22"/>
        </w:rPr>
        <w:t>da</w:t>
      </w:r>
      <w:r w:rsidRPr="00E36B8C">
        <w:rPr>
          <w:spacing w:val="-1"/>
          <w:w w:val="95"/>
          <w:sz w:val="22"/>
        </w:rPr>
        <w:t>r</w:t>
      </w:r>
      <w:r w:rsidRPr="00E36B8C">
        <w:rPr>
          <w:w w:val="95"/>
          <w:sz w:val="22"/>
        </w:rPr>
        <w:t>k</w:t>
      </w:r>
      <w:r w:rsidRPr="00E36B8C">
        <w:rPr>
          <w:spacing w:val="-3"/>
          <w:w w:val="95"/>
          <w:sz w:val="22"/>
        </w:rPr>
        <w:t>-</w:t>
      </w:r>
      <w:r w:rsidRPr="00E36B8C">
        <w:rPr>
          <w:spacing w:val="-2"/>
          <w:w w:val="95"/>
          <w:sz w:val="22"/>
        </w:rPr>
        <w:t>c</w:t>
      </w:r>
      <w:r w:rsidRPr="00E36B8C">
        <w:rPr>
          <w:w w:val="95"/>
          <w:sz w:val="22"/>
        </w:rPr>
        <w:t>olo</w:t>
      </w:r>
      <w:r w:rsidRPr="00E36B8C">
        <w:rPr>
          <w:spacing w:val="-1"/>
          <w:w w:val="95"/>
          <w:sz w:val="22"/>
        </w:rPr>
        <w:t>r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d</w:t>
      </w:r>
      <w:r w:rsidRPr="00E36B8C">
        <w:rPr>
          <w:spacing w:val="-4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mi</w:t>
      </w:r>
      <w:r w:rsidRPr="00E36B8C">
        <w:rPr>
          <w:spacing w:val="2"/>
          <w:w w:val="95"/>
          <w:sz w:val="22"/>
        </w:rPr>
        <w:t>c</w:t>
      </w:r>
      <w:r w:rsidRPr="00E36B8C">
        <w:rPr>
          <w:w w:val="95"/>
          <w:sz w:val="22"/>
        </w:rPr>
        <w:t>e</w:t>
      </w:r>
      <w:r w:rsidRPr="00E36B8C">
        <w:rPr>
          <w:spacing w:val="-4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pr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s</w:t>
      </w:r>
      <w:r w:rsidRPr="00E36B8C">
        <w:rPr>
          <w:spacing w:val="1"/>
          <w:w w:val="95"/>
          <w:sz w:val="22"/>
        </w:rPr>
        <w:t>e</w:t>
      </w:r>
      <w:r w:rsidRPr="00E36B8C">
        <w:rPr>
          <w:spacing w:val="-1"/>
          <w:w w:val="95"/>
          <w:sz w:val="22"/>
        </w:rPr>
        <w:t>n</w:t>
      </w:r>
      <w:r w:rsidRPr="00E36B8C">
        <w:rPr>
          <w:w w:val="95"/>
          <w:sz w:val="22"/>
        </w:rPr>
        <w:t>t</w:t>
      </w:r>
      <w:r w:rsidRPr="00E36B8C">
        <w:rPr>
          <w:spacing w:val="-6"/>
          <w:w w:val="95"/>
          <w:sz w:val="22"/>
        </w:rPr>
        <w:t xml:space="preserve"> </w:t>
      </w:r>
      <w:r w:rsidRPr="00E36B8C">
        <w:rPr>
          <w:w w:val="95"/>
          <w:sz w:val="22"/>
        </w:rPr>
        <w:t>at</w:t>
      </w:r>
      <w:r w:rsidRPr="00E36B8C">
        <w:rPr>
          <w:spacing w:val="-6"/>
          <w:w w:val="95"/>
          <w:sz w:val="22"/>
        </w:rPr>
        <w:t xml:space="preserve"> 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a</w:t>
      </w:r>
      <w:r w:rsidRPr="00E36B8C">
        <w:rPr>
          <w:spacing w:val="-2"/>
          <w:w w:val="95"/>
          <w:sz w:val="22"/>
        </w:rPr>
        <w:t>c</w:t>
      </w:r>
      <w:r w:rsidRPr="00E36B8C">
        <w:rPr>
          <w:w w:val="95"/>
          <w:sz w:val="22"/>
        </w:rPr>
        <w:t>h</w:t>
      </w:r>
      <w:r w:rsidRPr="00E36B8C">
        <w:rPr>
          <w:spacing w:val="-5"/>
          <w:w w:val="95"/>
          <w:sz w:val="22"/>
        </w:rPr>
        <w:t xml:space="preserve"> </w:t>
      </w:r>
      <w:r w:rsidRPr="00E36B8C">
        <w:rPr>
          <w:spacing w:val="1"/>
          <w:w w:val="95"/>
          <w:sz w:val="22"/>
        </w:rPr>
        <w:t>lo</w:t>
      </w:r>
      <w:r w:rsidRPr="00E36B8C">
        <w:rPr>
          <w:spacing w:val="-1"/>
          <w:w w:val="95"/>
          <w:sz w:val="22"/>
        </w:rPr>
        <w:t>c</w:t>
      </w:r>
      <w:r w:rsidRPr="00E36B8C">
        <w:rPr>
          <w:w w:val="95"/>
          <w:sz w:val="22"/>
        </w:rPr>
        <w:t>at</w:t>
      </w:r>
      <w:r w:rsidRPr="00E36B8C">
        <w:rPr>
          <w:spacing w:val="-1"/>
          <w:w w:val="95"/>
          <w:sz w:val="22"/>
        </w:rPr>
        <w:t>i</w:t>
      </w:r>
      <w:r w:rsidRPr="00E36B8C">
        <w:rPr>
          <w:w w:val="95"/>
          <w:sz w:val="22"/>
        </w:rPr>
        <w:t>on</w:t>
      </w:r>
      <w:r w:rsidRPr="00E36B8C">
        <w:rPr>
          <w:spacing w:val="-5"/>
          <w:w w:val="95"/>
          <w:sz w:val="22"/>
        </w:rPr>
        <w:t xml:space="preserve"> </w:t>
      </w:r>
      <w:r w:rsidRPr="00E36B8C">
        <w:rPr>
          <w:w w:val="95"/>
          <w:sz w:val="22"/>
        </w:rPr>
        <w:t>at</w:t>
      </w:r>
      <w:r w:rsidRPr="00E36B8C">
        <w:rPr>
          <w:spacing w:val="-4"/>
          <w:w w:val="95"/>
          <w:sz w:val="22"/>
        </w:rPr>
        <w:t xml:space="preserve"> 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a</w:t>
      </w:r>
      <w:r w:rsidRPr="00E36B8C">
        <w:rPr>
          <w:spacing w:val="-2"/>
          <w:w w:val="95"/>
          <w:sz w:val="22"/>
        </w:rPr>
        <w:t>c</w:t>
      </w:r>
      <w:r w:rsidRPr="00E36B8C">
        <w:rPr>
          <w:w w:val="95"/>
          <w:sz w:val="22"/>
        </w:rPr>
        <w:t>h</w:t>
      </w:r>
      <w:r w:rsidRPr="00E36B8C">
        <w:rPr>
          <w:spacing w:val="-5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m</w:t>
      </w:r>
      <w:r w:rsidRPr="00E36B8C">
        <w:rPr>
          <w:w w:val="95"/>
          <w:sz w:val="22"/>
        </w:rPr>
        <w:t>o</w:t>
      </w:r>
      <w:r w:rsidRPr="00E36B8C">
        <w:rPr>
          <w:spacing w:val="-1"/>
          <w:w w:val="95"/>
          <w:sz w:val="22"/>
        </w:rPr>
        <w:t>m</w:t>
      </w:r>
      <w:r w:rsidRPr="00E36B8C">
        <w:rPr>
          <w:spacing w:val="1"/>
          <w:w w:val="95"/>
          <w:sz w:val="22"/>
        </w:rPr>
        <w:t>e</w:t>
      </w:r>
      <w:r w:rsidRPr="00E36B8C">
        <w:rPr>
          <w:spacing w:val="2"/>
          <w:w w:val="95"/>
          <w:sz w:val="22"/>
        </w:rPr>
        <w:t>n</w:t>
      </w:r>
      <w:r w:rsidRPr="00E36B8C">
        <w:rPr>
          <w:w w:val="95"/>
          <w:sz w:val="22"/>
        </w:rPr>
        <w:t>t</w:t>
      </w:r>
      <w:r w:rsidRPr="00E36B8C">
        <w:rPr>
          <w:spacing w:val="-6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i</w:t>
      </w:r>
      <w:r w:rsidRPr="00E36B8C">
        <w:rPr>
          <w:w w:val="95"/>
          <w:sz w:val="22"/>
        </w:rPr>
        <w:t>n</w:t>
      </w:r>
      <w:r w:rsidRPr="00E36B8C">
        <w:rPr>
          <w:spacing w:val="-5"/>
          <w:w w:val="95"/>
          <w:sz w:val="22"/>
        </w:rPr>
        <w:t xml:space="preserve"> </w:t>
      </w:r>
      <w:r w:rsidRPr="00E36B8C">
        <w:rPr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im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.</w:t>
      </w:r>
      <w:r w:rsidRPr="00E36B8C">
        <w:rPr>
          <w:spacing w:val="-5"/>
          <w:w w:val="95"/>
          <w:sz w:val="22"/>
        </w:rPr>
        <w:t xml:space="preserve"> </w:t>
      </w:r>
      <w:r w:rsidRPr="00E36B8C">
        <w:rPr>
          <w:w w:val="95"/>
          <w:sz w:val="22"/>
        </w:rPr>
        <w:t>R</w:t>
      </w:r>
      <w:r w:rsidRPr="00E36B8C">
        <w:rPr>
          <w:spacing w:val="1"/>
          <w:w w:val="95"/>
          <w:sz w:val="22"/>
        </w:rPr>
        <w:t>e</w:t>
      </w:r>
      <w:r w:rsidRPr="00E36B8C">
        <w:rPr>
          <w:spacing w:val="-2"/>
          <w:w w:val="95"/>
          <w:sz w:val="22"/>
        </w:rPr>
        <w:t>c</w:t>
      </w:r>
      <w:r w:rsidRPr="00E36B8C">
        <w:rPr>
          <w:w w:val="95"/>
          <w:sz w:val="22"/>
        </w:rPr>
        <w:t>o</w:t>
      </w:r>
      <w:r w:rsidRPr="00E36B8C">
        <w:rPr>
          <w:spacing w:val="-1"/>
          <w:w w:val="95"/>
          <w:sz w:val="22"/>
        </w:rPr>
        <w:t>r</w:t>
      </w:r>
      <w:r w:rsidRPr="00E36B8C">
        <w:rPr>
          <w:w w:val="95"/>
          <w:sz w:val="22"/>
        </w:rPr>
        <w:t>d</w:t>
      </w:r>
      <w:r w:rsidRPr="00E36B8C">
        <w:rPr>
          <w:w w:val="101"/>
          <w:sz w:val="22"/>
        </w:rPr>
        <w:t xml:space="preserve"> </w:t>
      </w:r>
      <w:r w:rsidRPr="00E36B8C">
        <w:rPr>
          <w:spacing w:val="-1"/>
          <w:w w:val="95"/>
          <w:sz w:val="22"/>
        </w:rPr>
        <w:t>y</w:t>
      </w:r>
      <w:r w:rsidRPr="00E36B8C">
        <w:rPr>
          <w:w w:val="95"/>
          <w:sz w:val="22"/>
        </w:rPr>
        <w:t>our</w:t>
      </w:r>
      <w:r w:rsidRPr="00E36B8C">
        <w:rPr>
          <w:spacing w:val="-6"/>
          <w:w w:val="95"/>
          <w:sz w:val="22"/>
        </w:rPr>
        <w:t xml:space="preserve"> </w:t>
      </w:r>
      <w:r w:rsidRPr="00E36B8C">
        <w:rPr>
          <w:spacing w:val="-2"/>
          <w:w w:val="95"/>
          <w:sz w:val="22"/>
        </w:rPr>
        <w:t>c</w:t>
      </w:r>
      <w:r w:rsidRPr="00E36B8C">
        <w:rPr>
          <w:w w:val="95"/>
          <w:sz w:val="22"/>
        </w:rPr>
        <w:t>ou</w:t>
      </w:r>
      <w:r w:rsidRPr="00E36B8C">
        <w:rPr>
          <w:spacing w:val="-1"/>
          <w:w w:val="95"/>
          <w:sz w:val="22"/>
        </w:rPr>
        <w:t>n</w:t>
      </w:r>
      <w:r w:rsidRPr="00E36B8C">
        <w:rPr>
          <w:spacing w:val="-2"/>
          <w:w w:val="95"/>
          <w:sz w:val="22"/>
        </w:rPr>
        <w:t>t</w:t>
      </w:r>
      <w:r w:rsidRPr="00E36B8C">
        <w:rPr>
          <w:w w:val="95"/>
          <w:sz w:val="22"/>
        </w:rPr>
        <w:t>s</w:t>
      </w:r>
      <w:r w:rsidRPr="00E36B8C">
        <w:rPr>
          <w:spacing w:val="-4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i</w:t>
      </w:r>
      <w:r w:rsidRPr="00E36B8C">
        <w:rPr>
          <w:w w:val="95"/>
          <w:sz w:val="22"/>
        </w:rPr>
        <w:t>n</w:t>
      </w:r>
      <w:r w:rsidRPr="00E36B8C">
        <w:rPr>
          <w:spacing w:val="-5"/>
          <w:w w:val="95"/>
          <w:sz w:val="22"/>
        </w:rPr>
        <w:t xml:space="preserve"> </w:t>
      </w:r>
      <w:r w:rsidRPr="00E36B8C">
        <w:rPr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h</w:t>
      </w:r>
      <w:r w:rsidRPr="00E36B8C">
        <w:rPr>
          <w:w w:val="95"/>
          <w:sz w:val="22"/>
        </w:rPr>
        <w:t>e</w:t>
      </w:r>
      <w:r w:rsidRPr="00E36B8C">
        <w:rPr>
          <w:spacing w:val="-4"/>
          <w:w w:val="95"/>
          <w:sz w:val="22"/>
        </w:rPr>
        <w:t xml:space="preserve"> </w:t>
      </w:r>
      <w:r w:rsidRPr="00E36B8C">
        <w:rPr>
          <w:w w:val="95"/>
          <w:sz w:val="22"/>
        </w:rPr>
        <w:t>s</w:t>
      </w:r>
      <w:r w:rsidRPr="00E36B8C">
        <w:rPr>
          <w:spacing w:val="-2"/>
          <w:w w:val="95"/>
          <w:sz w:val="22"/>
        </w:rPr>
        <w:t>p</w:t>
      </w:r>
      <w:r w:rsidRPr="00E36B8C">
        <w:rPr>
          <w:w w:val="95"/>
          <w:sz w:val="22"/>
        </w:rPr>
        <w:t>a</w:t>
      </w:r>
      <w:r w:rsidRPr="00E36B8C">
        <w:rPr>
          <w:spacing w:val="-2"/>
          <w:w w:val="95"/>
          <w:sz w:val="22"/>
        </w:rPr>
        <w:t>c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s</w:t>
      </w:r>
      <w:r w:rsidRPr="00E36B8C">
        <w:rPr>
          <w:spacing w:val="-4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pr</w:t>
      </w:r>
      <w:r w:rsidRPr="00E36B8C">
        <w:rPr>
          <w:spacing w:val="2"/>
          <w:w w:val="95"/>
          <w:sz w:val="22"/>
        </w:rPr>
        <w:t>o</w:t>
      </w:r>
      <w:r w:rsidRPr="00E36B8C">
        <w:rPr>
          <w:w w:val="95"/>
          <w:sz w:val="22"/>
        </w:rPr>
        <w:t>v</w:t>
      </w:r>
      <w:r w:rsidRPr="00E36B8C">
        <w:rPr>
          <w:spacing w:val="-1"/>
          <w:w w:val="95"/>
          <w:sz w:val="22"/>
        </w:rPr>
        <w:t>i</w:t>
      </w:r>
      <w:r w:rsidRPr="00E36B8C">
        <w:rPr>
          <w:w w:val="95"/>
          <w:sz w:val="22"/>
        </w:rPr>
        <w:t>d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d</w:t>
      </w:r>
      <w:r w:rsidRPr="00E36B8C">
        <w:rPr>
          <w:spacing w:val="-4"/>
          <w:w w:val="95"/>
          <w:sz w:val="22"/>
        </w:rPr>
        <w:t xml:space="preserve"> </w:t>
      </w:r>
      <w:r w:rsidRPr="00E36B8C">
        <w:rPr>
          <w:w w:val="95"/>
          <w:sz w:val="22"/>
        </w:rPr>
        <w:t>at</w:t>
      </w:r>
      <w:r w:rsidRPr="00E36B8C">
        <w:rPr>
          <w:spacing w:val="-6"/>
          <w:w w:val="95"/>
          <w:sz w:val="22"/>
        </w:rPr>
        <w:t xml:space="preserve"> 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h</w:t>
      </w:r>
      <w:r w:rsidRPr="00E36B8C">
        <w:rPr>
          <w:w w:val="95"/>
          <w:sz w:val="22"/>
        </w:rPr>
        <w:t>e</w:t>
      </w:r>
      <w:r w:rsidRPr="00E36B8C">
        <w:rPr>
          <w:spacing w:val="-5"/>
          <w:w w:val="95"/>
          <w:sz w:val="22"/>
        </w:rPr>
        <w:t xml:space="preserve"> </w:t>
      </w:r>
      <w:r w:rsidRPr="00E36B8C">
        <w:rPr>
          <w:spacing w:val="-2"/>
          <w:w w:val="95"/>
          <w:sz w:val="22"/>
        </w:rPr>
        <w:t>t</w:t>
      </w:r>
      <w:r w:rsidRPr="00E36B8C">
        <w:rPr>
          <w:w w:val="95"/>
          <w:sz w:val="22"/>
        </w:rPr>
        <w:t>op</w:t>
      </w:r>
      <w:r w:rsidRPr="00E36B8C">
        <w:rPr>
          <w:spacing w:val="-5"/>
          <w:w w:val="95"/>
          <w:sz w:val="22"/>
        </w:rPr>
        <w:t xml:space="preserve"> </w:t>
      </w:r>
      <w:r w:rsidRPr="00E36B8C">
        <w:rPr>
          <w:w w:val="95"/>
          <w:sz w:val="22"/>
        </w:rPr>
        <w:t>of</w:t>
      </w:r>
      <w:r w:rsidRPr="00E36B8C">
        <w:rPr>
          <w:spacing w:val="-5"/>
          <w:w w:val="95"/>
          <w:sz w:val="22"/>
        </w:rPr>
        <w:t xml:space="preserve"> 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a</w:t>
      </w:r>
      <w:r w:rsidRPr="00E36B8C">
        <w:rPr>
          <w:spacing w:val="-2"/>
          <w:w w:val="95"/>
          <w:sz w:val="22"/>
        </w:rPr>
        <w:t>c</w:t>
      </w:r>
      <w:r w:rsidRPr="00E36B8C">
        <w:rPr>
          <w:w w:val="95"/>
          <w:sz w:val="22"/>
        </w:rPr>
        <w:t>h</w:t>
      </w:r>
      <w:r w:rsidRPr="00E36B8C">
        <w:rPr>
          <w:spacing w:val="-3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i</w:t>
      </w:r>
      <w:r w:rsidRPr="00E36B8C">
        <w:rPr>
          <w:w w:val="95"/>
          <w:sz w:val="22"/>
        </w:rPr>
        <w:t>llus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r</w:t>
      </w:r>
      <w:r w:rsidRPr="00E36B8C">
        <w:rPr>
          <w:w w:val="95"/>
          <w:sz w:val="22"/>
        </w:rPr>
        <w:t>at</w:t>
      </w:r>
      <w:r w:rsidRPr="00E36B8C">
        <w:rPr>
          <w:spacing w:val="-1"/>
          <w:w w:val="95"/>
          <w:sz w:val="22"/>
        </w:rPr>
        <w:t>i</w:t>
      </w:r>
      <w:r w:rsidRPr="00E36B8C">
        <w:rPr>
          <w:w w:val="95"/>
          <w:sz w:val="22"/>
        </w:rPr>
        <w:t>o</w:t>
      </w:r>
      <w:r w:rsidRPr="00E36B8C">
        <w:rPr>
          <w:spacing w:val="-1"/>
          <w:w w:val="95"/>
          <w:sz w:val="22"/>
        </w:rPr>
        <w:t>n</w:t>
      </w:r>
      <w:r w:rsidRPr="00E36B8C">
        <w:rPr>
          <w:w w:val="95"/>
          <w:sz w:val="22"/>
        </w:rPr>
        <w:t>.</w:t>
      </w:r>
    </w:p>
    <w:p w:rsidR="009A09A2" w:rsidRPr="00E36B8C" w:rsidRDefault="009A09A2">
      <w:pPr>
        <w:pStyle w:val="BodyText"/>
        <w:numPr>
          <w:ilvl w:val="0"/>
          <w:numId w:val="3"/>
        </w:numPr>
        <w:tabs>
          <w:tab w:val="left" w:pos="326"/>
        </w:tabs>
        <w:kinsoku w:val="0"/>
        <w:overflowPunct w:val="0"/>
        <w:spacing w:before="70" w:line="275" w:lineRule="auto"/>
        <w:ind w:left="119" w:right="308" w:firstLine="0"/>
        <w:rPr>
          <w:sz w:val="22"/>
        </w:rPr>
      </w:pPr>
      <w:r w:rsidRPr="00E36B8C">
        <w:rPr>
          <w:spacing w:val="-2"/>
          <w:w w:val="95"/>
          <w:sz w:val="22"/>
        </w:rPr>
        <w:t>P</w:t>
      </w:r>
      <w:r w:rsidRPr="00E36B8C">
        <w:rPr>
          <w:spacing w:val="1"/>
          <w:w w:val="95"/>
          <w:sz w:val="22"/>
        </w:rPr>
        <w:t>l</w:t>
      </w:r>
      <w:r w:rsidRPr="00E36B8C">
        <w:rPr>
          <w:w w:val="95"/>
          <w:sz w:val="22"/>
        </w:rPr>
        <w:t>a</w:t>
      </w:r>
      <w:r w:rsidRPr="00E36B8C">
        <w:rPr>
          <w:spacing w:val="-2"/>
          <w:w w:val="95"/>
          <w:sz w:val="22"/>
        </w:rPr>
        <w:t>c</w:t>
      </w:r>
      <w:r w:rsidRPr="00E36B8C">
        <w:rPr>
          <w:w w:val="95"/>
          <w:sz w:val="22"/>
        </w:rPr>
        <w:t>e</w:t>
      </w:r>
      <w:r w:rsidRPr="00E36B8C">
        <w:rPr>
          <w:spacing w:val="-3"/>
          <w:w w:val="95"/>
          <w:sz w:val="22"/>
        </w:rPr>
        <w:t xml:space="preserve"> 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h</w:t>
      </w:r>
      <w:r w:rsidRPr="00E36B8C">
        <w:rPr>
          <w:w w:val="95"/>
          <w:sz w:val="22"/>
        </w:rPr>
        <w:t>e</w:t>
      </w:r>
      <w:r w:rsidRPr="00E36B8C">
        <w:rPr>
          <w:spacing w:val="-3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i</w:t>
      </w:r>
      <w:r w:rsidRPr="00E36B8C">
        <w:rPr>
          <w:w w:val="95"/>
          <w:sz w:val="22"/>
        </w:rPr>
        <w:t>llus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r</w:t>
      </w:r>
      <w:r w:rsidRPr="00E36B8C">
        <w:rPr>
          <w:w w:val="95"/>
          <w:sz w:val="22"/>
        </w:rPr>
        <w:t>at</w:t>
      </w:r>
      <w:r w:rsidRPr="00E36B8C">
        <w:rPr>
          <w:spacing w:val="-1"/>
          <w:w w:val="95"/>
          <w:sz w:val="22"/>
        </w:rPr>
        <w:t>i</w:t>
      </w:r>
      <w:r w:rsidRPr="00E36B8C">
        <w:rPr>
          <w:w w:val="95"/>
          <w:sz w:val="22"/>
        </w:rPr>
        <w:t>o</w:t>
      </w:r>
      <w:r w:rsidRPr="00E36B8C">
        <w:rPr>
          <w:spacing w:val="-1"/>
          <w:w w:val="95"/>
          <w:sz w:val="22"/>
        </w:rPr>
        <w:t>n</w:t>
      </w:r>
      <w:r w:rsidRPr="00E36B8C">
        <w:rPr>
          <w:w w:val="95"/>
          <w:sz w:val="22"/>
        </w:rPr>
        <w:t>s</w:t>
      </w:r>
      <w:r w:rsidRPr="00E36B8C">
        <w:rPr>
          <w:spacing w:val="-3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i</w:t>
      </w:r>
      <w:r w:rsidRPr="00E36B8C">
        <w:rPr>
          <w:w w:val="95"/>
          <w:sz w:val="22"/>
        </w:rPr>
        <w:t>n</w:t>
      </w:r>
      <w:r w:rsidRPr="00E36B8C">
        <w:rPr>
          <w:spacing w:val="-4"/>
          <w:w w:val="95"/>
          <w:sz w:val="22"/>
        </w:rPr>
        <w:t xml:space="preserve"> </w:t>
      </w:r>
      <w:r w:rsidRPr="00E36B8C">
        <w:rPr>
          <w:spacing w:val="1"/>
          <w:w w:val="95"/>
          <w:sz w:val="22"/>
        </w:rPr>
        <w:t>w</w:t>
      </w:r>
      <w:r w:rsidRPr="00E36B8C">
        <w:rPr>
          <w:spacing w:val="-1"/>
          <w:w w:val="95"/>
          <w:sz w:val="22"/>
        </w:rPr>
        <w:t>h</w:t>
      </w:r>
      <w:r w:rsidRPr="00E36B8C">
        <w:rPr>
          <w:w w:val="95"/>
          <w:sz w:val="22"/>
        </w:rPr>
        <w:t>at</w:t>
      </w:r>
      <w:r w:rsidRPr="00E36B8C">
        <w:rPr>
          <w:spacing w:val="-6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y</w:t>
      </w:r>
      <w:r w:rsidRPr="00E36B8C">
        <w:rPr>
          <w:w w:val="95"/>
          <w:sz w:val="22"/>
        </w:rPr>
        <w:t>ou</w:t>
      </w:r>
      <w:r w:rsidRPr="00E36B8C">
        <w:rPr>
          <w:spacing w:val="-3"/>
          <w:w w:val="95"/>
          <w:sz w:val="22"/>
        </w:rPr>
        <w:t xml:space="preserve"> 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1"/>
          <w:w w:val="95"/>
          <w:sz w:val="22"/>
        </w:rPr>
        <w:t>h</w:t>
      </w:r>
      <w:r w:rsidRPr="00E36B8C">
        <w:rPr>
          <w:spacing w:val="-1"/>
          <w:w w:val="95"/>
          <w:sz w:val="22"/>
        </w:rPr>
        <w:t>in</w:t>
      </w:r>
      <w:r w:rsidRPr="00E36B8C">
        <w:rPr>
          <w:w w:val="95"/>
          <w:sz w:val="22"/>
        </w:rPr>
        <w:t>k</w:t>
      </w:r>
      <w:r w:rsidRPr="00E36B8C">
        <w:rPr>
          <w:spacing w:val="-4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i</w:t>
      </w:r>
      <w:r w:rsidRPr="00E36B8C">
        <w:rPr>
          <w:w w:val="95"/>
          <w:sz w:val="22"/>
        </w:rPr>
        <w:t>s</w:t>
      </w:r>
      <w:r w:rsidRPr="00E36B8C">
        <w:rPr>
          <w:spacing w:val="-4"/>
          <w:w w:val="95"/>
          <w:sz w:val="22"/>
        </w:rPr>
        <w:t xml:space="preserve"> </w:t>
      </w:r>
      <w:r w:rsidRPr="00E36B8C">
        <w:rPr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h</w:t>
      </w:r>
      <w:r w:rsidRPr="00E36B8C">
        <w:rPr>
          <w:w w:val="95"/>
          <w:sz w:val="22"/>
        </w:rPr>
        <w:t>e</w:t>
      </w:r>
      <w:r w:rsidRPr="00E36B8C">
        <w:rPr>
          <w:spacing w:val="-3"/>
          <w:w w:val="95"/>
          <w:sz w:val="22"/>
        </w:rPr>
        <w:t xml:space="preserve"> </w:t>
      </w:r>
      <w:r w:rsidRPr="00E36B8C">
        <w:rPr>
          <w:spacing w:val="-2"/>
          <w:w w:val="95"/>
          <w:sz w:val="22"/>
        </w:rPr>
        <w:t>c</w:t>
      </w:r>
      <w:r w:rsidRPr="00E36B8C">
        <w:rPr>
          <w:w w:val="95"/>
          <w:sz w:val="22"/>
        </w:rPr>
        <w:t>o</w:t>
      </w:r>
      <w:r w:rsidRPr="00E36B8C">
        <w:rPr>
          <w:spacing w:val="-1"/>
          <w:w w:val="95"/>
          <w:sz w:val="22"/>
        </w:rPr>
        <w:t>rr</w:t>
      </w:r>
      <w:r w:rsidRPr="00E36B8C">
        <w:rPr>
          <w:spacing w:val="1"/>
          <w:w w:val="95"/>
          <w:sz w:val="22"/>
        </w:rPr>
        <w:t>e</w:t>
      </w:r>
      <w:r w:rsidRPr="00E36B8C">
        <w:rPr>
          <w:spacing w:val="-2"/>
          <w:w w:val="95"/>
          <w:sz w:val="22"/>
        </w:rPr>
        <w:t>c</w:t>
      </w:r>
      <w:r w:rsidRPr="00E36B8C">
        <w:rPr>
          <w:w w:val="95"/>
          <w:sz w:val="22"/>
        </w:rPr>
        <w:t>t</w:t>
      </w:r>
      <w:r w:rsidRPr="00E36B8C">
        <w:rPr>
          <w:spacing w:val="-5"/>
          <w:w w:val="95"/>
          <w:sz w:val="22"/>
        </w:rPr>
        <w:t xml:space="preserve"> </w:t>
      </w:r>
      <w:r w:rsidRPr="00E36B8C">
        <w:rPr>
          <w:w w:val="95"/>
          <w:sz w:val="22"/>
        </w:rPr>
        <w:t>o</w:t>
      </w:r>
      <w:r w:rsidRPr="00E36B8C">
        <w:rPr>
          <w:spacing w:val="1"/>
          <w:w w:val="95"/>
          <w:sz w:val="22"/>
        </w:rPr>
        <w:t>r</w:t>
      </w:r>
      <w:r w:rsidRPr="00E36B8C">
        <w:rPr>
          <w:w w:val="95"/>
          <w:sz w:val="22"/>
        </w:rPr>
        <w:t>d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r</w:t>
      </w:r>
      <w:r w:rsidRPr="00E36B8C">
        <w:rPr>
          <w:spacing w:val="-4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fr</w:t>
      </w:r>
      <w:r w:rsidRPr="00E36B8C">
        <w:rPr>
          <w:w w:val="95"/>
          <w:sz w:val="22"/>
        </w:rPr>
        <w:t>om</w:t>
      </w:r>
      <w:r w:rsidRPr="00E36B8C">
        <w:rPr>
          <w:spacing w:val="-4"/>
          <w:w w:val="95"/>
          <w:sz w:val="22"/>
        </w:rPr>
        <w:t xml:space="preserve"> </w:t>
      </w:r>
      <w:r w:rsidRPr="00E36B8C">
        <w:rPr>
          <w:w w:val="95"/>
          <w:sz w:val="22"/>
        </w:rPr>
        <w:t>old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st</w:t>
      </w:r>
      <w:r w:rsidRPr="00E36B8C">
        <w:rPr>
          <w:spacing w:val="-6"/>
          <w:w w:val="95"/>
          <w:sz w:val="22"/>
        </w:rPr>
        <w:t xml:space="preserve"> </w:t>
      </w:r>
      <w:r w:rsidRPr="00E36B8C">
        <w:rPr>
          <w:spacing w:val="-2"/>
          <w:w w:val="95"/>
          <w:sz w:val="22"/>
        </w:rPr>
        <w:t>t</w:t>
      </w:r>
      <w:r w:rsidRPr="00E36B8C">
        <w:rPr>
          <w:w w:val="95"/>
          <w:sz w:val="22"/>
        </w:rPr>
        <w:t>o</w:t>
      </w:r>
      <w:r w:rsidRPr="00E36B8C">
        <w:rPr>
          <w:spacing w:val="-3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m</w:t>
      </w:r>
      <w:r w:rsidRPr="00E36B8C">
        <w:rPr>
          <w:spacing w:val="1"/>
          <w:w w:val="95"/>
          <w:sz w:val="22"/>
        </w:rPr>
        <w:t>o</w:t>
      </w:r>
      <w:r w:rsidRPr="00E36B8C">
        <w:rPr>
          <w:w w:val="95"/>
          <w:sz w:val="22"/>
        </w:rPr>
        <w:t>st</w:t>
      </w:r>
      <w:r w:rsidRPr="00E36B8C">
        <w:rPr>
          <w:spacing w:val="-5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r</w:t>
      </w:r>
      <w:r w:rsidRPr="00E36B8C">
        <w:rPr>
          <w:spacing w:val="1"/>
          <w:w w:val="95"/>
          <w:sz w:val="22"/>
        </w:rPr>
        <w:t>e</w:t>
      </w:r>
      <w:r w:rsidRPr="00E36B8C">
        <w:rPr>
          <w:spacing w:val="-2"/>
          <w:w w:val="95"/>
          <w:sz w:val="22"/>
        </w:rPr>
        <w:t>c</w:t>
      </w:r>
      <w:r w:rsidRPr="00E36B8C">
        <w:rPr>
          <w:spacing w:val="1"/>
          <w:w w:val="95"/>
          <w:sz w:val="22"/>
        </w:rPr>
        <w:t>e</w:t>
      </w:r>
      <w:r w:rsidRPr="00E36B8C">
        <w:rPr>
          <w:spacing w:val="-1"/>
          <w:w w:val="95"/>
          <w:sz w:val="22"/>
        </w:rPr>
        <w:t>n</w:t>
      </w:r>
      <w:r w:rsidRPr="00E36B8C">
        <w:rPr>
          <w:spacing w:val="-2"/>
          <w:w w:val="95"/>
          <w:sz w:val="22"/>
        </w:rPr>
        <w:t>t</w:t>
      </w:r>
      <w:r w:rsidRPr="00E36B8C">
        <w:rPr>
          <w:w w:val="95"/>
          <w:sz w:val="22"/>
        </w:rPr>
        <w:t>.</w:t>
      </w:r>
      <w:r w:rsidRPr="00E36B8C">
        <w:rPr>
          <w:spacing w:val="-4"/>
          <w:w w:val="95"/>
          <w:sz w:val="22"/>
        </w:rPr>
        <w:t xml:space="preserve"> </w:t>
      </w:r>
      <w:r w:rsidRPr="00E36B8C">
        <w:rPr>
          <w:w w:val="95"/>
          <w:sz w:val="22"/>
        </w:rPr>
        <w:t>I</w:t>
      </w:r>
      <w:r w:rsidRPr="00E36B8C">
        <w:rPr>
          <w:spacing w:val="-1"/>
          <w:w w:val="95"/>
          <w:sz w:val="22"/>
        </w:rPr>
        <w:t>n</w:t>
      </w:r>
      <w:r w:rsidRPr="00E36B8C">
        <w:rPr>
          <w:w w:val="95"/>
          <w:sz w:val="22"/>
        </w:rPr>
        <w:t>di</w:t>
      </w:r>
      <w:r w:rsidRPr="00E36B8C">
        <w:rPr>
          <w:spacing w:val="-2"/>
          <w:w w:val="95"/>
          <w:sz w:val="22"/>
        </w:rPr>
        <w:t>c</w:t>
      </w:r>
      <w:r w:rsidRPr="00E36B8C">
        <w:rPr>
          <w:spacing w:val="2"/>
          <w:w w:val="95"/>
          <w:sz w:val="22"/>
        </w:rPr>
        <w:t>a</w:t>
      </w:r>
      <w:r w:rsidRPr="00E36B8C">
        <w:rPr>
          <w:spacing w:val="-2"/>
          <w:w w:val="95"/>
          <w:sz w:val="22"/>
        </w:rPr>
        <w:t>t</w:t>
      </w:r>
      <w:r w:rsidRPr="00E36B8C">
        <w:rPr>
          <w:w w:val="95"/>
          <w:sz w:val="22"/>
        </w:rPr>
        <w:t>e</w:t>
      </w:r>
      <w:r w:rsidRPr="00E36B8C">
        <w:rPr>
          <w:spacing w:val="-3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y</w:t>
      </w:r>
      <w:r w:rsidRPr="00E36B8C">
        <w:rPr>
          <w:w w:val="95"/>
          <w:sz w:val="22"/>
        </w:rPr>
        <w:t>our</w:t>
      </w:r>
      <w:r w:rsidRPr="00E36B8C">
        <w:rPr>
          <w:spacing w:val="-4"/>
          <w:w w:val="95"/>
          <w:sz w:val="22"/>
        </w:rPr>
        <w:t xml:space="preserve"> </w:t>
      </w:r>
      <w:r w:rsidRPr="00E36B8C">
        <w:rPr>
          <w:w w:val="95"/>
          <w:sz w:val="22"/>
        </w:rPr>
        <w:t>o</w:t>
      </w:r>
      <w:r w:rsidRPr="00E36B8C">
        <w:rPr>
          <w:spacing w:val="-1"/>
          <w:w w:val="95"/>
          <w:sz w:val="22"/>
        </w:rPr>
        <w:t>r</w:t>
      </w:r>
      <w:r w:rsidRPr="00E36B8C">
        <w:rPr>
          <w:w w:val="95"/>
          <w:sz w:val="22"/>
        </w:rPr>
        <w:t>d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r</w:t>
      </w:r>
      <w:r w:rsidRPr="00E36B8C">
        <w:rPr>
          <w:spacing w:val="-4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b</w:t>
      </w:r>
      <w:r w:rsidRPr="00E36B8C">
        <w:rPr>
          <w:w w:val="95"/>
          <w:sz w:val="22"/>
        </w:rPr>
        <w:t>y</w:t>
      </w:r>
      <w:r w:rsidRPr="00E36B8C">
        <w:rPr>
          <w:spacing w:val="-4"/>
          <w:w w:val="95"/>
          <w:sz w:val="22"/>
        </w:rPr>
        <w:t xml:space="preserve"> </w:t>
      </w:r>
      <w:r w:rsidRPr="00E36B8C">
        <w:rPr>
          <w:spacing w:val="-2"/>
          <w:w w:val="95"/>
          <w:sz w:val="22"/>
        </w:rPr>
        <w:t>c</w:t>
      </w:r>
      <w:r w:rsidRPr="00E36B8C">
        <w:rPr>
          <w:spacing w:val="-1"/>
          <w:w w:val="95"/>
          <w:sz w:val="22"/>
        </w:rPr>
        <w:t>ir</w:t>
      </w:r>
      <w:r w:rsidRPr="00E36B8C">
        <w:rPr>
          <w:spacing w:val="2"/>
          <w:w w:val="95"/>
          <w:sz w:val="22"/>
        </w:rPr>
        <w:t>c</w:t>
      </w:r>
      <w:r w:rsidRPr="00E36B8C">
        <w:rPr>
          <w:w w:val="95"/>
          <w:sz w:val="22"/>
        </w:rPr>
        <w:t>l</w:t>
      </w:r>
      <w:r w:rsidRPr="00E36B8C">
        <w:rPr>
          <w:spacing w:val="-1"/>
          <w:w w:val="95"/>
          <w:sz w:val="22"/>
        </w:rPr>
        <w:t>in</w:t>
      </w:r>
      <w:r w:rsidRPr="00E36B8C">
        <w:rPr>
          <w:w w:val="95"/>
          <w:sz w:val="22"/>
        </w:rPr>
        <w:t>g</w:t>
      </w:r>
      <w:r w:rsidRPr="00E36B8C">
        <w:rPr>
          <w:sz w:val="22"/>
        </w:rPr>
        <w:t xml:space="preserve"> 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h</w:t>
      </w:r>
      <w:r w:rsidRPr="00E36B8C">
        <w:rPr>
          <w:w w:val="95"/>
          <w:sz w:val="22"/>
        </w:rPr>
        <w:t>e</w:t>
      </w:r>
      <w:r w:rsidRPr="00E36B8C">
        <w:rPr>
          <w:spacing w:val="8"/>
          <w:w w:val="95"/>
          <w:sz w:val="22"/>
        </w:rPr>
        <w:t xml:space="preserve"> </w:t>
      </w:r>
      <w:r w:rsidRPr="00E36B8C">
        <w:rPr>
          <w:w w:val="95"/>
          <w:sz w:val="22"/>
        </w:rPr>
        <w:t>a</w:t>
      </w:r>
      <w:r w:rsidRPr="00E36B8C">
        <w:rPr>
          <w:spacing w:val="-1"/>
          <w:w w:val="95"/>
          <w:sz w:val="22"/>
        </w:rPr>
        <w:t>p</w:t>
      </w:r>
      <w:r w:rsidRPr="00E36B8C">
        <w:rPr>
          <w:w w:val="95"/>
          <w:sz w:val="22"/>
        </w:rPr>
        <w:t>p</w:t>
      </w:r>
      <w:r w:rsidRPr="00E36B8C">
        <w:rPr>
          <w:spacing w:val="-1"/>
          <w:w w:val="95"/>
          <w:sz w:val="22"/>
        </w:rPr>
        <w:t>r</w:t>
      </w:r>
      <w:r w:rsidRPr="00E36B8C">
        <w:rPr>
          <w:w w:val="95"/>
          <w:sz w:val="22"/>
        </w:rPr>
        <w:t>o</w:t>
      </w:r>
      <w:r w:rsidRPr="00E36B8C">
        <w:rPr>
          <w:spacing w:val="-1"/>
          <w:w w:val="95"/>
          <w:sz w:val="22"/>
        </w:rPr>
        <w:t>pr</w:t>
      </w:r>
      <w:r w:rsidRPr="00E36B8C">
        <w:rPr>
          <w:w w:val="95"/>
          <w:sz w:val="22"/>
        </w:rPr>
        <w:t>ia</w:t>
      </w:r>
      <w:r w:rsidRPr="00E36B8C">
        <w:rPr>
          <w:spacing w:val="-2"/>
          <w:w w:val="95"/>
          <w:sz w:val="22"/>
        </w:rPr>
        <w:t>t</w:t>
      </w:r>
      <w:r w:rsidRPr="00E36B8C">
        <w:rPr>
          <w:w w:val="95"/>
          <w:sz w:val="22"/>
        </w:rPr>
        <w:t>e</w:t>
      </w:r>
      <w:r w:rsidRPr="00E36B8C">
        <w:rPr>
          <w:spacing w:val="8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n</w:t>
      </w:r>
      <w:r w:rsidRPr="00E36B8C">
        <w:rPr>
          <w:w w:val="95"/>
          <w:sz w:val="22"/>
        </w:rPr>
        <w:t>um</w:t>
      </w:r>
      <w:r w:rsidRPr="00E36B8C">
        <w:rPr>
          <w:spacing w:val="-1"/>
          <w:w w:val="95"/>
          <w:sz w:val="22"/>
        </w:rPr>
        <w:t>b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r</w:t>
      </w:r>
      <w:r w:rsidRPr="00E36B8C">
        <w:rPr>
          <w:spacing w:val="7"/>
          <w:w w:val="95"/>
          <w:sz w:val="22"/>
        </w:rPr>
        <w:t xml:space="preserve"> </w:t>
      </w:r>
      <w:r w:rsidRPr="00E36B8C">
        <w:rPr>
          <w:w w:val="95"/>
          <w:sz w:val="22"/>
        </w:rPr>
        <w:t>u</w:t>
      </w:r>
      <w:r w:rsidRPr="00E36B8C">
        <w:rPr>
          <w:spacing w:val="-1"/>
          <w:w w:val="95"/>
          <w:sz w:val="22"/>
        </w:rPr>
        <w:t>n</w:t>
      </w:r>
      <w:r w:rsidRPr="00E36B8C">
        <w:rPr>
          <w:spacing w:val="1"/>
          <w:w w:val="95"/>
          <w:sz w:val="22"/>
        </w:rPr>
        <w:t>de</w:t>
      </w:r>
      <w:r w:rsidRPr="00E36B8C">
        <w:rPr>
          <w:w w:val="95"/>
          <w:sz w:val="22"/>
        </w:rPr>
        <w:t>r</w:t>
      </w:r>
      <w:r w:rsidRPr="00E36B8C">
        <w:rPr>
          <w:spacing w:val="7"/>
          <w:w w:val="95"/>
          <w:sz w:val="22"/>
        </w:rPr>
        <w:t xml:space="preserve"> 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h</w:t>
      </w:r>
      <w:r w:rsidRPr="00E36B8C">
        <w:rPr>
          <w:w w:val="95"/>
          <w:sz w:val="22"/>
        </w:rPr>
        <w:t>e</w:t>
      </w:r>
      <w:r w:rsidRPr="00E36B8C">
        <w:rPr>
          <w:spacing w:val="9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i</w:t>
      </w:r>
      <w:r w:rsidRPr="00E36B8C">
        <w:rPr>
          <w:w w:val="95"/>
          <w:sz w:val="22"/>
        </w:rPr>
        <w:t>llus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r</w:t>
      </w:r>
      <w:r w:rsidRPr="00E36B8C">
        <w:rPr>
          <w:w w:val="95"/>
          <w:sz w:val="22"/>
        </w:rPr>
        <w:t>at</w:t>
      </w:r>
      <w:r w:rsidRPr="00E36B8C">
        <w:rPr>
          <w:spacing w:val="-1"/>
          <w:w w:val="95"/>
          <w:sz w:val="22"/>
        </w:rPr>
        <w:t>i</w:t>
      </w:r>
      <w:r w:rsidRPr="00E36B8C">
        <w:rPr>
          <w:w w:val="95"/>
          <w:sz w:val="22"/>
        </w:rPr>
        <w:t>o</w:t>
      </w:r>
      <w:r w:rsidRPr="00E36B8C">
        <w:rPr>
          <w:spacing w:val="-1"/>
          <w:w w:val="95"/>
          <w:sz w:val="22"/>
        </w:rPr>
        <w:t>n</w:t>
      </w:r>
      <w:r w:rsidRPr="00E36B8C">
        <w:rPr>
          <w:w w:val="95"/>
          <w:sz w:val="22"/>
        </w:rPr>
        <w:t>.</w:t>
      </w:r>
    </w:p>
    <w:p w:rsidR="009A09A2" w:rsidRPr="00E36B8C" w:rsidRDefault="009A09A2" w:rsidP="009A09A2">
      <w:pPr>
        <w:pStyle w:val="BodyText"/>
        <w:numPr>
          <w:ilvl w:val="0"/>
          <w:numId w:val="3"/>
        </w:numPr>
        <w:tabs>
          <w:tab w:val="left" w:pos="326"/>
        </w:tabs>
        <w:kinsoku w:val="0"/>
        <w:overflowPunct w:val="0"/>
        <w:spacing w:before="70" w:line="275" w:lineRule="auto"/>
        <w:ind w:left="119" w:right="308" w:firstLine="0"/>
        <w:rPr>
          <w:sz w:val="22"/>
        </w:rPr>
      </w:pPr>
      <w:r w:rsidRPr="00E36B8C">
        <w:rPr>
          <w:w w:val="95"/>
          <w:sz w:val="22"/>
        </w:rPr>
        <w:t>Record the number of light colored mice and dark colored mice in each location on the chart below based on the sequence you think the illustrations should be placed in.</w:t>
      </w:r>
    </w:p>
    <w:p w:rsidR="009A09A2" w:rsidRPr="00E36B8C" w:rsidRDefault="00B31F85" w:rsidP="009A09A2">
      <w:pPr>
        <w:pStyle w:val="BodyText"/>
        <w:tabs>
          <w:tab w:val="left" w:pos="326"/>
        </w:tabs>
        <w:kinsoku w:val="0"/>
        <w:overflowPunct w:val="0"/>
        <w:spacing w:before="70" w:line="275" w:lineRule="auto"/>
        <w:ind w:left="119" w:right="308"/>
        <w:rPr>
          <w:sz w:val="22"/>
        </w:rPr>
      </w:pPr>
      <w:r w:rsidRPr="00E36B8C">
        <w:rPr>
          <w:rFonts w:ascii="Times New Roman" w:hAnsi="Times New Roman" w:cs="Times New Roman"/>
          <w:sz w:val="22"/>
        </w:rPr>
        <w:t xml:space="preserve">4. </w:t>
      </w:r>
      <w:r w:rsidR="009A09A2" w:rsidRPr="00E36B8C">
        <w:rPr>
          <w:rFonts w:ascii="Times New Roman" w:hAnsi="Times New Roman" w:cs="Times New Roman"/>
          <w:sz w:val="22"/>
        </w:rPr>
        <w:t xml:space="preserve"> </w:t>
      </w:r>
      <w:r w:rsidR="009A09A2" w:rsidRPr="00E36B8C">
        <w:rPr>
          <w:spacing w:val="-2"/>
          <w:w w:val="95"/>
          <w:sz w:val="22"/>
        </w:rPr>
        <w:t>W</w:t>
      </w:r>
      <w:r w:rsidR="009A09A2" w:rsidRPr="00E36B8C">
        <w:rPr>
          <w:w w:val="95"/>
          <w:sz w:val="22"/>
        </w:rPr>
        <w:t>a</w:t>
      </w:r>
      <w:r w:rsidR="009A09A2" w:rsidRPr="00E36B8C">
        <w:rPr>
          <w:spacing w:val="-2"/>
          <w:w w:val="95"/>
          <w:sz w:val="22"/>
        </w:rPr>
        <w:t>t</w:t>
      </w:r>
      <w:r w:rsidR="009A09A2" w:rsidRPr="00E36B8C">
        <w:rPr>
          <w:spacing w:val="-1"/>
          <w:w w:val="95"/>
          <w:sz w:val="22"/>
        </w:rPr>
        <w:t>c</w:t>
      </w:r>
      <w:r w:rsidR="009A09A2" w:rsidRPr="00E36B8C">
        <w:rPr>
          <w:w w:val="95"/>
          <w:sz w:val="22"/>
        </w:rPr>
        <w:t>h</w:t>
      </w:r>
      <w:r w:rsidR="009A09A2" w:rsidRPr="00E36B8C">
        <w:rPr>
          <w:spacing w:val="-21"/>
          <w:w w:val="95"/>
          <w:sz w:val="22"/>
        </w:rPr>
        <w:t xml:space="preserve"> </w:t>
      </w:r>
      <w:r w:rsidR="009A09A2" w:rsidRPr="00E36B8C">
        <w:rPr>
          <w:spacing w:val="-2"/>
          <w:w w:val="95"/>
          <w:sz w:val="22"/>
        </w:rPr>
        <w:t>t</w:t>
      </w:r>
      <w:r w:rsidR="009A09A2" w:rsidRPr="00E36B8C">
        <w:rPr>
          <w:spacing w:val="-1"/>
          <w:w w:val="95"/>
          <w:sz w:val="22"/>
        </w:rPr>
        <w:t>h</w:t>
      </w:r>
      <w:r w:rsidR="009A09A2" w:rsidRPr="00E36B8C">
        <w:rPr>
          <w:w w:val="95"/>
          <w:sz w:val="22"/>
        </w:rPr>
        <w:t>e</w:t>
      </w:r>
      <w:r w:rsidR="009A09A2" w:rsidRPr="00E36B8C">
        <w:rPr>
          <w:spacing w:val="-20"/>
          <w:w w:val="95"/>
          <w:sz w:val="22"/>
        </w:rPr>
        <w:t xml:space="preserve"> </w:t>
      </w:r>
      <w:r w:rsidR="009A09A2" w:rsidRPr="00E36B8C">
        <w:rPr>
          <w:spacing w:val="-1"/>
          <w:w w:val="95"/>
          <w:sz w:val="22"/>
        </w:rPr>
        <w:t>H</w:t>
      </w:r>
      <w:r w:rsidR="009A09A2" w:rsidRPr="00E36B8C">
        <w:rPr>
          <w:spacing w:val="1"/>
          <w:w w:val="95"/>
          <w:sz w:val="22"/>
        </w:rPr>
        <w:t>o</w:t>
      </w:r>
      <w:r w:rsidR="009A09A2" w:rsidRPr="00E36B8C">
        <w:rPr>
          <w:spacing w:val="-1"/>
          <w:w w:val="95"/>
          <w:sz w:val="22"/>
        </w:rPr>
        <w:t>w</w:t>
      </w:r>
      <w:r w:rsidR="009A09A2" w:rsidRPr="00E36B8C">
        <w:rPr>
          <w:w w:val="95"/>
          <w:sz w:val="22"/>
        </w:rPr>
        <w:t>a</w:t>
      </w:r>
      <w:r w:rsidR="009A09A2" w:rsidRPr="00E36B8C">
        <w:rPr>
          <w:spacing w:val="-1"/>
          <w:w w:val="95"/>
          <w:sz w:val="22"/>
        </w:rPr>
        <w:t>r</w:t>
      </w:r>
      <w:r w:rsidR="009A09A2" w:rsidRPr="00E36B8C">
        <w:rPr>
          <w:w w:val="95"/>
          <w:sz w:val="22"/>
        </w:rPr>
        <w:t>d</w:t>
      </w:r>
      <w:r w:rsidR="009A09A2" w:rsidRPr="00E36B8C">
        <w:rPr>
          <w:spacing w:val="-21"/>
          <w:w w:val="95"/>
          <w:sz w:val="22"/>
        </w:rPr>
        <w:t xml:space="preserve"> </w:t>
      </w:r>
      <w:r w:rsidR="009A09A2" w:rsidRPr="00E36B8C">
        <w:rPr>
          <w:spacing w:val="-1"/>
          <w:w w:val="95"/>
          <w:sz w:val="22"/>
        </w:rPr>
        <w:t>H</w:t>
      </w:r>
      <w:r w:rsidR="009A09A2" w:rsidRPr="00E36B8C">
        <w:rPr>
          <w:spacing w:val="3"/>
          <w:w w:val="95"/>
          <w:sz w:val="22"/>
        </w:rPr>
        <w:t>u</w:t>
      </w:r>
      <w:r w:rsidR="009A09A2" w:rsidRPr="00E36B8C">
        <w:rPr>
          <w:spacing w:val="-1"/>
          <w:w w:val="95"/>
          <w:sz w:val="22"/>
        </w:rPr>
        <w:t>gh</w:t>
      </w:r>
      <w:r w:rsidR="009A09A2" w:rsidRPr="00E36B8C">
        <w:rPr>
          <w:spacing w:val="1"/>
          <w:w w:val="95"/>
          <w:sz w:val="22"/>
        </w:rPr>
        <w:t>e</w:t>
      </w:r>
      <w:r w:rsidR="009A09A2" w:rsidRPr="00E36B8C">
        <w:rPr>
          <w:w w:val="95"/>
          <w:sz w:val="22"/>
        </w:rPr>
        <w:t>s</w:t>
      </w:r>
      <w:r w:rsidR="009A09A2" w:rsidRPr="00E36B8C">
        <w:rPr>
          <w:spacing w:val="-19"/>
          <w:w w:val="95"/>
          <w:sz w:val="22"/>
        </w:rPr>
        <w:t xml:space="preserve"> </w:t>
      </w:r>
      <w:r w:rsidR="009A09A2" w:rsidRPr="00E36B8C">
        <w:rPr>
          <w:w w:val="95"/>
          <w:sz w:val="22"/>
        </w:rPr>
        <w:t>M</w:t>
      </w:r>
      <w:r w:rsidR="009A09A2" w:rsidRPr="00E36B8C">
        <w:rPr>
          <w:spacing w:val="1"/>
          <w:w w:val="95"/>
          <w:sz w:val="22"/>
        </w:rPr>
        <w:t>e</w:t>
      </w:r>
      <w:r w:rsidR="009A09A2" w:rsidRPr="00E36B8C">
        <w:rPr>
          <w:w w:val="95"/>
          <w:sz w:val="22"/>
        </w:rPr>
        <w:t>d</w:t>
      </w:r>
      <w:r w:rsidR="009A09A2" w:rsidRPr="00E36B8C">
        <w:rPr>
          <w:spacing w:val="-1"/>
          <w:w w:val="95"/>
          <w:sz w:val="22"/>
        </w:rPr>
        <w:t>i</w:t>
      </w:r>
      <w:r w:rsidR="009A09A2" w:rsidRPr="00E36B8C">
        <w:rPr>
          <w:spacing w:val="-2"/>
          <w:w w:val="95"/>
          <w:sz w:val="22"/>
        </w:rPr>
        <w:t>c</w:t>
      </w:r>
      <w:r w:rsidR="009A09A2" w:rsidRPr="00E36B8C">
        <w:rPr>
          <w:w w:val="95"/>
          <w:sz w:val="22"/>
        </w:rPr>
        <w:t>al</w:t>
      </w:r>
      <w:r w:rsidR="009A09A2" w:rsidRPr="00E36B8C">
        <w:rPr>
          <w:spacing w:val="-21"/>
          <w:w w:val="95"/>
          <w:sz w:val="22"/>
        </w:rPr>
        <w:t xml:space="preserve"> </w:t>
      </w:r>
      <w:r w:rsidR="009A09A2" w:rsidRPr="00E36B8C">
        <w:rPr>
          <w:w w:val="95"/>
          <w:sz w:val="22"/>
        </w:rPr>
        <w:t>I</w:t>
      </w:r>
      <w:r w:rsidR="009A09A2" w:rsidRPr="00E36B8C">
        <w:rPr>
          <w:spacing w:val="-2"/>
          <w:w w:val="95"/>
          <w:sz w:val="22"/>
        </w:rPr>
        <w:t>n</w:t>
      </w:r>
      <w:r w:rsidR="009A09A2" w:rsidRPr="00E36B8C">
        <w:rPr>
          <w:w w:val="95"/>
          <w:sz w:val="22"/>
        </w:rPr>
        <w:t>s</w:t>
      </w:r>
      <w:r w:rsidR="009A09A2" w:rsidRPr="00E36B8C">
        <w:rPr>
          <w:spacing w:val="-2"/>
          <w:w w:val="95"/>
          <w:sz w:val="22"/>
        </w:rPr>
        <w:t>t</w:t>
      </w:r>
      <w:r w:rsidR="009A09A2" w:rsidRPr="00E36B8C">
        <w:rPr>
          <w:w w:val="95"/>
          <w:sz w:val="22"/>
        </w:rPr>
        <w:t>i</w:t>
      </w:r>
      <w:r w:rsidR="009A09A2" w:rsidRPr="00E36B8C">
        <w:rPr>
          <w:spacing w:val="-2"/>
          <w:w w:val="95"/>
          <w:sz w:val="22"/>
        </w:rPr>
        <w:t>t</w:t>
      </w:r>
      <w:r w:rsidR="009A09A2" w:rsidRPr="00E36B8C">
        <w:rPr>
          <w:w w:val="95"/>
          <w:sz w:val="22"/>
        </w:rPr>
        <w:t>u</w:t>
      </w:r>
      <w:r w:rsidR="009A09A2" w:rsidRPr="00E36B8C">
        <w:rPr>
          <w:spacing w:val="-2"/>
          <w:w w:val="95"/>
          <w:sz w:val="22"/>
        </w:rPr>
        <w:t>t</w:t>
      </w:r>
      <w:r w:rsidR="009A09A2" w:rsidRPr="00E36B8C">
        <w:rPr>
          <w:spacing w:val="1"/>
          <w:w w:val="95"/>
          <w:sz w:val="22"/>
        </w:rPr>
        <w:t>e</w:t>
      </w:r>
      <w:r w:rsidR="009A09A2" w:rsidRPr="00E36B8C">
        <w:rPr>
          <w:spacing w:val="-2"/>
          <w:w w:val="95"/>
          <w:sz w:val="22"/>
        </w:rPr>
        <w:t>’</w:t>
      </w:r>
      <w:r w:rsidR="009A09A2" w:rsidRPr="00E36B8C">
        <w:rPr>
          <w:w w:val="95"/>
          <w:sz w:val="22"/>
        </w:rPr>
        <w:t>s</w:t>
      </w:r>
      <w:r w:rsidR="009A09A2" w:rsidRPr="00E36B8C">
        <w:rPr>
          <w:spacing w:val="-21"/>
          <w:w w:val="95"/>
          <w:sz w:val="22"/>
        </w:rPr>
        <w:t xml:space="preserve"> </w:t>
      </w:r>
      <w:r w:rsidR="009A09A2" w:rsidRPr="00E36B8C">
        <w:rPr>
          <w:w w:val="95"/>
          <w:sz w:val="22"/>
        </w:rPr>
        <w:t>s</w:t>
      </w:r>
      <w:r w:rsidR="009A09A2" w:rsidRPr="00E36B8C">
        <w:rPr>
          <w:spacing w:val="-1"/>
          <w:w w:val="95"/>
          <w:sz w:val="22"/>
        </w:rPr>
        <w:t>h</w:t>
      </w:r>
      <w:r w:rsidR="009A09A2" w:rsidRPr="00E36B8C">
        <w:rPr>
          <w:w w:val="95"/>
          <w:sz w:val="22"/>
        </w:rPr>
        <w:t>o</w:t>
      </w:r>
      <w:r w:rsidR="009A09A2" w:rsidRPr="00E36B8C">
        <w:rPr>
          <w:spacing w:val="1"/>
          <w:w w:val="95"/>
          <w:sz w:val="22"/>
        </w:rPr>
        <w:t>r</w:t>
      </w:r>
      <w:r w:rsidR="009A09A2" w:rsidRPr="00E36B8C">
        <w:rPr>
          <w:w w:val="95"/>
          <w:sz w:val="22"/>
        </w:rPr>
        <w:t>t</w:t>
      </w:r>
      <w:r w:rsidR="009A09A2" w:rsidRPr="00E36B8C">
        <w:rPr>
          <w:spacing w:val="-22"/>
          <w:w w:val="95"/>
          <w:sz w:val="22"/>
        </w:rPr>
        <w:t xml:space="preserve"> </w:t>
      </w:r>
      <w:r w:rsidR="009A09A2" w:rsidRPr="00E36B8C">
        <w:rPr>
          <w:spacing w:val="-1"/>
          <w:w w:val="95"/>
          <w:sz w:val="22"/>
        </w:rPr>
        <w:t>fi</w:t>
      </w:r>
      <w:r w:rsidR="009A09A2" w:rsidRPr="00E36B8C">
        <w:rPr>
          <w:w w:val="95"/>
          <w:sz w:val="22"/>
        </w:rPr>
        <w:t>lm</w:t>
      </w:r>
      <w:r w:rsidR="009A09A2" w:rsidRPr="00E36B8C">
        <w:rPr>
          <w:spacing w:val="-20"/>
          <w:w w:val="95"/>
          <w:sz w:val="22"/>
        </w:rPr>
        <w:t xml:space="preserve"> </w:t>
      </w:r>
      <w:r w:rsidR="009A09A2" w:rsidRPr="00E36B8C">
        <w:rPr>
          <w:i/>
          <w:iCs/>
          <w:spacing w:val="-2"/>
          <w:w w:val="95"/>
          <w:sz w:val="22"/>
        </w:rPr>
        <w:t>Th</w:t>
      </w:r>
      <w:r w:rsidR="009A09A2" w:rsidRPr="00E36B8C">
        <w:rPr>
          <w:i/>
          <w:iCs/>
          <w:w w:val="95"/>
          <w:sz w:val="22"/>
        </w:rPr>
        <w:t>e</w:t>
      </w:r>
      <w:r w:rsidR="009A09A2" w:rsidRPr="00E36B8C">
        <w:rPr>
          <w:i/>
          <w:iCs/>
          <w:spacing w:val="-26"/>
          <w:w w:val="95"/>
          <w:sz w:val="22"/>
        </w:rPr>
        <w:t xml:space="preserve"> </w:t>
      </w:r>
      <w:r w:rsidR="009A09A2" w:rsidRPr="00E36B8C">
        <w:rPr>
          <w:i/>
          <w:iCs/>
          <w:w w:val="95"/>
          <w:sz w:val="22"/>
        </w:rPr>
        <w:t>M</w:t>
      </w:r>
      <w:r w:rsidR="009A09A2" w:rsidRPr="00E36B8C">
        <w:rPr>
          <w:i/>
          <w:iCs/>
          <w:spacing w:val="-1"/>
          <w:w w:val="95"/>
          <w:sz w:val="22"/>
        </w:rPr>
        <w:t>a</w:t>
      </w:r>
      <w:r w:rsidR="009A09A2" w:rsidRPr="00E36B8C">
        <w:rPr>
          <w:i/>
          <w:iCs/>
          <w:spacing w:val="2"/>
          <w:w w:val="95"/>
          <w:sz w:val="22"/>
        </w:rPr>
        <w:t>k</w:t>
      </w:r>
      <w:r w:rsidR="009A09A2" w:rsidRPr="00E36B8C">
        <w:rPr>
          <w:i/>
          <w:iCs/>
          <w:w w:val="95"/>
          <w:sz w:val="22"/>
        </w:rPr>
        <w:t>ing</w:t>
      </w:r>
      <w:r w:rsidR="009A09A2" w:rsidRPr="00E36B8C">
        <w:rPr>
          <w:i/>
          <w:iCs/>
          <w:spacing w:val="-27"/>
          <w:w w:val="95"/>
          <w:sz w:val="22"/>
        </w:rPr>
        <w:t xml:space="preserve"> </w:t>
      </w:r>
      <w:r w:rsidR="009A09A2" w:rsidRPr="00E36B8C">
        <w:rPr>
          <w:i/>
          <w:iCs/>
          <w:spacing w:val="1"/>
          <w:w w:val="95"/>
          <w:sz w:val="22"/>
        </w:rPr>
        <w:t>o</w:t>
      </w:r>
      <w:r w:rsidR="009A09A2" w:rsidRPr="00E36B8C">
        <w:rPr>
          <w:i/>
          <w:iCs/>
          <w:w w:val="95"/>
          <w:sz w:val="22"/>
        </w:rPr>
        <w:t>f</w:t>
      </w:r>
      <w:r w:rsidR="009A09A2" w:rsidRPr="00E36B8C">
        <w:rPr>
          <w:i/>
          <w:iCs/>
          <w:spacing w:val="-28"/>
          <w:w w:val="95"/>
          <w:sz w:val="22"/>
        </w:rPr>
        <w:t xml:space="preserve"> </w:t>
      </w:r>
      <w:r w:rsidR="009A09A2" w:rsidRPr="00E36B8C">
        <w:rPr>
          <w:i/>
          <w:iCs/>
          <w:spacing w:val="1"/>
          <w:w w:val="95"/>
          <w:sz w:val="22"/>
        </w:rPr>
        <w:t>t</w:t>
      </w:r>
      <w:r w:rsidR="009A09A2" w:rsidRPr="00E36B8C">
        <w:rPr>
          <w:i/>
          <w:iCs/>
          <w:spacing w:val="-1"/>
          <w:w w:val="95"/>
          <w:sz w:val="22"/>
        </w:rPr>
        <w:t>h</w:t>
      </w:r>
      <w:r w:rsidR="009A09A2" w:rsidRPr="00E36B8C">
        <w:rPr>
          <w:i/>
          <w:iCs/>
          <w:w w:val="95"/>
          <w:sz w:val="22"/>
        </w:rPr>
        <w:t>e</w:t>
      </w:r>
      <w:r w:rsidR="009A09A2" w:rsidRPr="00E36B8C">
        <w:rPr>
          <w:i/>
          <w:iCs/>
          <w:spacing w:val="-26"/>
          <w:w w:val="95"/>
          <w:sz w:val="22"/>
        </w:rPr>
        <w:t xml:space="preserve"> </w:t>
      </w:r>
      <w:r w:rsidR="009A09A2" w:rsidRPr="00E36B8C">
        <w:rPr>
          <w:i/>
          <w:iCs/>
          <w:spacing w:val="1"/>
          <w:w w:val="95"/>
          <w:sz w:val="22"/>
        </w:rPr>
        <w:t>F</w:t>
      </w:r>
      <w:r w:rsidR="009A09A2" w:rsidRPr="00E36B8C">
        <w:rPr>
          <w:i/>
          <w:iCs/>
          <w:w w:val="95"/>
          <w:sz w:val="22"/>
        </w:rPr>
        <w:t>ittest:</w:t>
      </w:r>
      <w:r w:rsidR="009A09A2" w:rsidRPr="00E36B8C">
        <w:rPr>
          <w:i/>
          <w:iCs/>
          <w:spacing w:val="-26"/>
          <w:w w:val="95"/>
          <w:sz w:val="22"/>
        </w:rPr>
        <w:t xml:space="preserve"> </w:t>
      </w:r>
      <w:r w:rsidR="009A09A2" w:rsidRPr="00E36B8C">
        <w:rPr>
          <w:i/>
          <w:iCs/>
          <w:spacing w:val="-3"/>
          <w:w w:val="95"/>
          <w:sz w:val="22"/>
        </w:rPr>
        <w:t>N</w:t>
      </w:r>
      <w:r w:rsidR="009A09A2" w:rsidRPr="00E36B8C">
        <w:rPr>
          <w:i/>
          <w:iCs/>
          <w:spacing w:val="1"/>
          <w:w w:val="95"/>
          <w:sz w:val="22"/>
        </w:rPr>
        <w:t>a</w:t>
      </w:r>
      <w:r w:rsidR="009A09A2" w:rsidRPr="00E36B8C">
        <w:rPr>
          <w:i/>
          <w:iCs/>
          <w:w w:val="95"/>
          <w:sz w:val="22"/>
        </w:rPr>
        <w:t>tu</w:t>
      </w:r>
      <w:r w:rsidR="009A09A2" w:rsidRPr="00E36B8C">
        <w:rPr>
          <w:i/>
          <w:iCs/>
          <w:spacing w:val="-1"/>
          <w:w w:val="95"/>
          <w:sz w:val="22"/>
        </w:rPr>
        <w:t>ra</w:t>
      </w:r>
      <w:r w:rsidR="009A09A2" w:rsidRPr="00E36B8C">
        <w:rPr>
          <w:i/>
          <w:iCs/>
          <w:w w:val="95"/>
          <w:sz w:val="22"/>
        </w:rPr>
        <w:t>l</w:t>
      </w:r>
      <w:r w:rsidR="009A09A2" w:rsidRPr="00E36B8C">
        <w:rPr>
          <w:i/>
          <w:iCs/>
          <w:spacing w:val="-26"/>
          <w:w w:val="95"/>
          <w:sz w:val="22"/>
        </w:rPr>
        <w:t xml:space="preserve"> </w:t>
      </w:r>
      <w:r w:rsidR="009A09A2" w:rsidRPr="00E36B8C">
        <w:rPr>
          <w:i/>
          <w:iCs/>
          <w:w w:val="95"/>
          <w:sz w:val="22"/>
        </w:rPr>
        <w:t>S</w:t>
      </w:r>
      <w:r w:rsidR="009A09A2" w:rsidRPr="00E36B8C">
        <w:rPr>
          <w:i/>
          <w:iCs/>
          <w:spacing w:val="1"/>
          <w:w w:val="95"/>
          <w:sz w:val="22"/>
        </w:rPr>
        <w:t>e</w:t>
      </w:r>
      <w:r w:rsidR="009A09A2" w:rsidRPr="00E36B8C">
        <w:rPr>
          <w:i/>
          <w:iCs/>
          <w:w w:val="95"/>
          <w:sz w:val="22"/>
        </w:rPr>
        <w:t>l</w:t>
      </w:r>
      <w:r w:rsidR="009A09A2" w:rsidRPr="00E36B8C">
        <w:rPr>
          <w:i/>
          <w:iCs/>
          <w:spacing w:val="1"/>
          <w:w w:val="95"/>
          <w:sz w:val="22"/>
        </w:rPr>
        <w:t>e</w:t>
      </w:r>
      <w:r w:rsidR="009A09A2" w:rsidRPr="00E36B8C">
        <w:rPr>
          <w:i/>
          <w:iCs/>
          <w:spacing w:val="-2"/>
          <w:w w:val="95"/>
          <w:sz w:val="22"/>
        </w:rPr>
        <w:t>c</w:t>
      </w:r>
      <w:r w:rsidR="009A09A2" w:rsidRPr="00E36B8C">
        <w:rPr>
          <w:i/>
          <w:iCs/>
          <w:w w:val="95"/>
          <w:sz w:val="22"/>
        </w:rPr>
        <w:t>t</w:t>
      </w:r>
      <w:r w:rsidR="009A09A2" w:rsidRPr="00E36B8C">
        <w:rPr>
          <w:i/>
          <w:iCs/>
          <w:spacing w:val="1"/>
          <w:w w:val="95"/>
          <w:sz w:val="22"/>
        </w:rPr>
        <w:t>i</w:t>
      </w:r>
      <w:r w:rsidR="009A09A2" w:rsidRPr="00E36B8C">
        <w:rPr>
          <w:i/>
          <w:iCs/>
          <w:spacing w:val="-1"/>
          <w:w w:val="95"/>
          <w:sz w:val="22"/>
        </w:rPr>
        <w:t>o</w:t>
      </w:r>
      <w:r w:rsidR="009A09A2" w:rsidRPr="00E36B8C">
        <w:rPr>
          <w:i/>
          <w:iCs/>
          <w:w w:val="95"/>
          <w:sz w:val="22"/>
        </w:rPr>
        <w:t>n</w:t>
      </w:r>
      <w:r w:rsidR="009A09A2" w:rsidRPr="00E36B8C">
        <w:rPr>
          <w:i/>
          <w:iCs/>
          <w:spacing w:val="-26"/>
          <w:w w:val="95"/>
          <w:sz w:val="22"/>
        </w:rPr>
        <w:t xml:space="preserve"> </w:t>
      </w:r>
      <w:r w:rsidR="009A09A2" w:rsidRPr="00E36B8C">
        <w:rPr>
          <w:i/>
          <w:iCs/>
          <w:spacing w:val="-1"/>
          <w:w w:val="95"/>
          <w:sz w:val="22"/>
        </w:rPr>
        <w:t>an</w:t>
      </w:r>
      <w:r w:rsidR="009A09A2" w:rsidRPr="00E36B8C">
        <w:rPr>
          <w:i/>
          <w:iCs/>
          <w:w w:val="95"/>
          <w:sz w:val="22"/>
        </w:rPr>
        <w:t>d</w:t>
      </w:r>
      <w:r w:rsidR="009A09A2" w:rsidRPr="00E36B8C">
        <w:rPr>
          <w:i/>
          <w:iCs/>
          <w:spacing w:val="-24"/>
          <w:w w:val="95"/>
          <w:sz w:val="22"/>
        </w:rPr>
        <w:t xml:space="preserve"> </w:t>
      </w:r>
      <w:r w:rsidR="009A09A2" w:rsidRPr="00E36B8C">
        <w:rPr>
          <w:i/>
          <w:iCs/>
          <w:spacing w:val="-2"/>
          <w:w w:val="95"/>
          <w:sz w:val="22"/>
        </w:rPr>
        <w:t>A</w:t>
      </w:r>
      <w:r w:rsidR="009A09A2" w:rsidRPr="00E36B8C">
        <w:rPr>
          <w:i/>
          <w:iCs/>
          <w:spacing w:val="1"/>
          <w:w w:val="95"/>
          <w:sz w:val="22"/>
        </w:rPr>
        <w:t>d</w:t>
      </w:r>
      <w:r w:rsidR="009A09A2" w:rsidRPr="00E36B8C">
        <w:rPr>
          <w:i/>
          <w:iCs/>
          <w:spacing w:val="-1"/>
          <w:w w:val="95"/>
          <w:sz w:val="22"/>
        </w:rPr>
        <w:t>a</w:t>
      </w:r>
      <w:r w:rsidR="009A09A2" w:rsidRPr="00E36B8C">
        <w:rPr>
          <w:i/>
          <w:iCs/>
          <w:spacing w:val="1"/>
          <w:w w:val="95"/>
          <w:sz w:val="22"/>
        </w:rPr>
        <w:t>p</w:t>
      </w:r>
      <w:r w:rsidR="009A09A2" w:rsidRPr="00E36B8C">
        <w:rPr>
          <w:i/>
          <w:iCs/>
          <w:w w:val="95"/>
          <w:sz w:val="22"/>
        </w:rPr>
        <w:t>t</w:t>
      </w:r>
      <w:r w:rsidR="009A09A2" w:rsidRPr="00E36B8C">
        <w:rPr>
          <w:i/>
          <w:iCs/>
          <w:spacing w:val="-1"/>
          <w:w w:val="95"/>
          <w:sz w:val="22"/>
        </w:rPr>
        <w:t>a</w:t>
      </w:r>
      <w:r w:rsidR="009A09A2" w:rsidRPr="00E36B8C">
        <w:rPr>
          <w:i/>
          <w:iCs/>
          <w:w w:val="95"/>
          <w:sz w:val="22"/>
        </w:rPr>
        <w:t>t</w:t>
      </w:r>
      <w:r w:rsidR="009A09A2" w:rsidRPr="00E36B8C">
        <w:rPr>
          <w:i/>
          <w:iCs/>
          <w:spacing w:val="1"/>
          <w:w w:val="95"/>
          <w:sz w:val="22"/>
        </w:rPr>
        <w:t>i</w:t>
      </w:r>
      <w:r w:rsidR="009A09A2" w:rsidRPr="00E36B8C">
        <w:rPr>
          <w:i/>
          <w:iCs/>
          <w:spacing w:val="-1"/>
          <w:w w:val="95"/>
          <w:sz w:val="22"/>
        </w:rPr>
        <w:t>o</w:t>
      </w:r>
      <w:r w:rsidR="009A09A2" w:rsidRPr="00E36B8C">
        <w:rPr>
          <w:i/>
          <w:iCs/>
          <w:spacing w:val="2"/>
          <w:w w:val="95"/>
          <w:sz w:val="22"/>
        </w:rPr>
        <w:t>n</w:t>
      </w:r>
      <w:r w:rsidR="009A09A2" w:rsidRPr="00E36B8C">
        <w:rPr>
          <w:w w:val="95"/>
          <w:sz w:val="22"/>
        </w:rPr>
        <w:t>.</w:t>
      </w:r>
      <w:r w:rsidR="009A09A2" w:rsidRPr="00E36B8C">
        <w:rPr>
          <w:spacing w:val="-22"/>
          <w:w w:val="95"/>
          <w:sz w:val="22"/>
        </w:rPr>
        <w:t xml:space="preserve"> </w:t>
      </w:r>
      <w:r w:rsidR="009A09A2" w:rsidRPr="00E36B8C">
        <w:rPr>
          <w:w w:val="95"/>
          <w:sz w:val="22"/>
        </w:rPr>
        <w:t>As</w:t>
      </w:r>
      <w:r w:rsidR="009A09A2" w:rsidRPr="00E36B8C">
        <w:rPr>
          <w:w w:val="86"/>
          <w:sz w:val="22"/>
        </w:rPr>
        <w:t xml:space="preserve">    </w:t>
      </w:r>
      <w:r w:rsidR="009A09A2" w:rsidRPr="00E36B8C">
        <w:rPr>
          <w:spacing w:val="-1"/>
          <w:w w:val="95"/>
          <w:sz w:val="22"/>
        </w:rPr>
        <w:t>y</w:t>
      </w:r>
      <w:r w:rsidR="009A09A2" w:rsidRPr="00E36B8C">
        <w:rPr>
          <w:w w:val="95"/>
          <w:sz w:val="22"/>
        </w:rPr>
        <w:t>ou</w:t>
      </w:r>
      <w:r w:rsidR="009A09A2" w:rsidRPr="00E36B8C">
        <w:rPr>
          <w:spacing w:val="1"/>
          <w:w w:val="95"/>
          <w:sz w:val="22"/>
        </w:rPr>
        <w:t xml:space="preserve"> </w:t>
      </w:r>
      <w:r w:rsidR="009A09A2" w:rsidRPr="00E36B8C">
        <w:rPr>
          <w:spacing w:val="-1"/>
          <w:w w:val="95"/>
          <w:sz w:val="22"/>
        </w:rPr>
        <w:t>w</w:t>
      </w:r>
      <w:r w:rsidR="009A09A2" w:rsidRPr="00E36B8C">
        <w:rPr>
          <w:w w:val="95"/>
          <w:sz w:val="22"/>
        </w:rPr>
        <w:t>a</w:t>
      </w:r>
      <w:r w:rsidR="009A09A2" w:rsidRPr="00E36B8C">
        <w:rPr>
          <w:spacing w:val="-2"/>
          <w:w w:val="95"/>
          <w:sz w:val="22"/>
        </w:rPr>
        <w:t>tc</w:t>
      </w:r>
      <w:r w:rsidR="009A09A2" w:rsidRPr="00E36B8C">
        <w:rPr>
          <w:spacing w:val="1"/>
          <w:w w:val="95"/>
          <w:sz w:val="22"/>
        </w:rPr>
        <w:t>h</w:t>
      </w:r>
      <w:r w:rsidR="009A09A2" w:rsidRPr="00E36B8C">
        <w:rPr>
          <w:w w:val="95"/>
          <w:sz w:val="22"/>
        </w:rPr>
        <w:t>,</w:t>
      </w:r>
      <w:r w:rsidR="009A09A2" w:rsidRPr="00E36B8C">
        <w:rPr>
          <w:spacing w:val="-1"/>
          <w:w w:val="95"/>
          <w:sz w:val="22"/>
        </w:rPr>
        <w:t xml:space="preserve"> </w:t>
      </w:r>
      <w:r w:rsidR="009A09A2" w:rsidRPr="00E36B8C">
        <w:rPr>
          <w:w w:val="95"/>
          <w:sz w:val="22"/>
        </w:rPr>
        <w:t xml:space="preserve">look </w:t>
      </w:r>
      <w:r w:rsidR="009A09A2" w:rsidRPr="00E36B8C">
        <w:rPr>
          <w:spacing w:val="-1"/>
          <w:w w:val="95"/>
          <w:sz w:val="22"/>
        </w:rPr>
        <w:t>f</w:t>
      </w:r>
      <w:r w:rsidR="009A09A2" w:rsidRPr="00E36B8C">
        <w:rPr>
          <w:w w:val="95"/>
          <w:sz w:val="22"/>
        </w:rPr>
        <w:t xml:space="preserve">or an </w:t>
      </w:r>
      <w:r w:rsidR="009A09A2" w:rsidRPr="00E36B8C">
        <w:rPr>
          <w:spacing w:val="1"/>
          <w:w w:val="95"/>
          <w:sz w:val="22"/>
        </w:rPr>
        <w:t>e</w:t>
      </w:r>
      <w:r w:rsidR="009A09A2" w:rsidRPr="00E36B8C">
        <w:rPr>
          <w:spacing w:val="-2"/>
          <w:w w:val="95"/>
          <w:sz w:val="22"/>
        </w:rPr>
        <w:t>x</w:t>
      </w:r>
      <w:r w:rsidR="009A09A2" w:rsidRPr="00E36B8C">
        <w:rPr>
          <w:spacing w:val="-1"/>
          <w:w w:val="95"/>
          <w:sz w:val="22"/>
        </w:rPr>
        <w:t>p</w:t>
      </w:r>
      <w:r w:rsidR="009A09A2" w:rsidRPr="00E36B8C">
        <w:rPr>
          <w:spacing w:val="1"/>
          <w:w w:val="95"/>
          <w:sz w:val="22"/>
        </w:rPr>
        <w:t>l</w:t>
      </w:r>
      <w:r w:rsidR="009A09A2" w:rsidRPr="00E36B8C">
        <w:rPr>
          <w:w w:val="95"/>
          <w:sz w:val="22"/>
        </w:rPr>
        <w:t>a</w:t>
      </w:r>
      <w:r w:rsidR="009A09A2" w:rsidRPr="00E36B8C">
        <w:rPr>
          <w:spacing w:val="-1"/>
          <w:w w:val="95"/>
          <w:sz w:val="22"/>
        </w:rPr>
        <w:t>n</w:t>
      </w:r>
      <w:r w:rsidR="009A09A2" w:rsidRPr="00E36B8C">
        <w:rPr>
          <w:w w:val="95"/>
          <w:sz w:val="22"/>
        </w:rPr>
        <w:t>a</w:t>
      </w:r>
      <w:r w:rsidR="009A09A2" w:rsidRPr="00E36B8C">
        <w:rPr>
          <w:spacing w:val="-2"/>
          <w:w w:val="95"/>
          <w:sz w:val="22"/>
        </w:rPr>
        <w:t>t</w:t>
      </w:r>
      <w:r w:rsidR="009A09A2" w:rsidRPr="00E36B8C">
        <w:rPr>
          <w:spacing w:val="-1"/>
          <w:w w:val="95"/>
          <w:sz w:val="22"/>
        </w:rPr>
        <w:t>i</w:t>
      </w:r>
      <w:r w:rsidR="009A09A2" w:rsidRPr="00E36B8C">
        <w:rPr>
          <w:w w:val="95"/>
          <w:sz w:val="22"/>
        </w:rPr>
        <w:t xml:space="preserve">on </w:t>
      </w:r>
      <w:r w:rsidR="009A09A2" w:rsidRPr="00E36B8C">
        <w:rPr>
          <w:spacing w:val="-1"/>
          <w:w w:val="95"/>
          <w:sz w:val="22"/>
        </w:rPr>
        <w:t>f</w:t>
      </w:r>
      <w:r w:rsidR="009A09A2" w:rsidRPr="00E36B8C">
        <w:rPr>
          <w:w w:val="95"/>
          <w:sz w:val="22"/>
        </w:rPr>
        <w:t>or</w:t>
      </w:r>
      <w:r w:rsidR="009A09A2" w:rsidRPr="00E36B8C">
        <w:rPr>
          <w:spacing w:val="2"/>
          <w:w w:val="95"/>
          <w:sz w:val="22"/>
        </w:rPr>
        <w:t xml:space="preserve"> </w:t>
      </w:r>
      <w:r w:rsidR="009A09A2" w:rsidRPr="00E36B8C">
        <w:rPr>
          <w:spacing w:val="-2"/>
          <w:w w:val="95"/>
          <w:sz w:val="22"/>
        </w:rPr>
        <w:t>t</w:t>
      </w:r>
      <w:r w:rsidR="009A09A2" w:rsidRPr="00E36B8C">
        <w:rPr>
          <w:spacing w:val="-1"/>
          <w:w w:val="95"/>
          <w:sz w:val="22"/>
        </w:rPr>
        <w:t>h</w:t>
      </w:r>
      <w:r w:rsidR="009A09A2" w:rsidRPr="00E36B8C">
        <w:rPr>
          <w:w w:val="95"/>
          <w:sz w:val="22"/>
        </w:rPr>
        <w:t>e</w:t>
      </w:r>
      <w:r w:rsidR="009A09A2" w:rsidRPr="00E36B8C">
        <w:rPr>
          <w:spacing w:val="1"/>
          <w:w w:val="95"/>
          <w:sz w:val="22"/>
        </w:rPr>
        <w:t xml:space="preserve"> </w:t>
      </w:r>
      <w:r w:rsidR="009A09A2" w:rsidRPr="00E36B8C">
        <w:rPr>
          <w:w w:val="95"/>
          <w:sz w:val="22"/>
        </w:rPr>
        <w:t>d</w:t>
      </w:r>
      <w:r w:rsidR="009A09A2" w:rsidRPr="00E36B8C">
        <w:rPr>
          <w:spacing w:val="-1"/>
          <w:w w:val="95"/>
          <w:sz w:val="22"/>
        </w:rPr>
        <w:t>iff</w:t>
      </w:r>
      <w:r w:rsidR="009A09A2" w:rsidRPr="00E36B8C">
        <w:rPr>
          <w:spacing w:val="1"/>
          <w:w w:val="95"/>
          <w:sz w:val="22"/>
        </w:rPr>
        <w:t>e</w:t>
      </w:r>
      <w:r w:rsidR="009A09A2" w:rsidRPr="00E36B8C">
        <w:rPr>
          <w:spacing w:val="-2"/>
          <w:w w:val="95"/>
          <w:sz w:val="22"/>
        </w:rPr>
        <w:t>r</w:t>
      </w:r>
      <w:r w:rsidR="009A09A2" w:rsidRPr="00E36B8C">
        <w:rPr>
          <w:spacing w:val="1"/>
          <w:w w:val="95"/>
          <w:sz w:val="22"/>
        </w:rPr>
        <w:t>e</w:t>
      </w:r>
      <w:r w:rsidR="009A09A2" w:rsidRPr="00E36B8C">
        <w:rPr>
          <w:spacing w:val="2"/>
          <w:w w:val="95"/>
          <w:sz w:val="22"/>
        </w:rPr>
        <w:t>n</w:t>
      </w:r>
      <w:r w:rsidR="009A09A2" w:rsidRPr="00E36B8C">
        <w:rPr>
          <w:spacing w:val="-2"/>
          <w:w w:val="95"/>
          <w:sz w:val="22"/>
        </w:rPr>
        <w:t>c</w:t>
      </w:r>
      <w:r w:rsidR="009A09A2" w:rsidRPr="00E36B8C">
        <w:rPr>
          <w:spacing w:val="1"/>
          <w:w w:val="95"/>
          <w:sz w:val="22"/>
        </w:rPr>
        <w:t>e</w:t>
      </w:r>
      <w:r w:rsidR="009A09A2" w:rsidRPr="00E36B8C">
        <w:rPr>
          <w:w w:val="95"/>
          <w:sz w:val="22"/>
        </w:rPr>
        <w:t>s</w:t>
      </w:r>
      <w:r w:rsidR="009A09A2" w:rsidRPr="00E36B8C">
        <w:rPr>
          <w:spacing w:val="1"/>
          <w:w w:val="95"/>
          <w:sz w:val="22"/>
        </w:rPr>
        <w:t xml:space="preserve"> </w:t>
      </w:r>
      <w:r w:rsidR="009A09A2" w:rsidRPr="00E36B8C">
        <w:rPr>
          <w:w w:val="95"/>
          <w:sz w:val="22"/>
        </w:rPr>
        <w:t>a</w:t>
      </w:r>
      <w:r w:rsidR="009A09A2" w:rsidRPr="00E36B8C">
        <w:rPr>
          <w:spacing w:val="-1"/>
          <w:w w:val="95"/>
          <w:sz w:val="22"/>
        </w:rPr>
        <w:t>m</w:t>
      </w:r>
      <w:r w:rsidR="009A09A2" w:rsidRPr="00E36B8C">
        <w:rPr>
          <w:spacing w:val="2"/>
          <w:w w:val="95"/>
          <w:sz w:val="22"/>
        </w:rPr>
        <w:t>o</w:t>
      </w:r>
      <w:r w:rsidR="009A09A2" w:rsidRPr="00E36B8C">
        <w:rPr>
          <w:spacing w:val="-1"/>
          <w:w w:val="95"/>
          <w:sz w:val="22"/>
        </w:rPr>
        <w:t>n</w:t>
      </w:r>
      <w:r w:rsidR="009A09A2" w:rsidRPr="00E36B8C">
        <w:rPr>
          <w:w w:val="95"/>
          <w:sz w:val="22"/>
        </w:rPr>
        <w:t>g</w:t>
      </w:r>
      <w:r w:rsidR="009A09A2" w:rsidRPr="00E36B8C">
        <w:rPr>
          <w:spacing w:val="-1"/>
          <w:w w:val="95"/>
          <w:sz w:val="22"/>
        </w:rPr>
        <w:t xml:space="preserve"> </w:t>
      </w:r>
      <w:r w:rsidR="009A09A2" w:rsidRPr="00E36B8C">
        <w:rPr>
          <w:spacing w:val="-2"/>
          <w:w w:val="95"/>
          <w:sz w:val="22"/>
        </w:rPr>
        <w:t>t</w:t>
      </w:r>
      <w:r w:rsidR="009A09A2" w:rsidRPr="00E36B8C">
        <w:rPr>
          <w:spacing w:val="-1"/>
          <w:w w:val="95"/>
          <w:sz w:val="22"/>
        </w:rPr>
        <w:t>h</w:t>
      </w:r>
      <w:r w:rsidR="009A09A2" w:rsidRPr="00E36B8C">
        <w:rPr>
          <w:w w:val="95"/>
          <w:sz w:val="22"/>
        </w:rPr>
        <w:t>e</w:t>
      </w:r>
      <w:r w:rsidR="009A09A2" w:rsidRPr="00E36B8C">
        <w:rPr>
          <w:spacing w:val="1"/>
          <w:w w:val="95"/>
          <w:sz w:val="22"/>
        </w:rPr>
        <w:t xml:space="preserve"> </w:t>
      </w:r>
      <w:r w:rsidR="009A09A2" w:rsidRPr="00E36B8C">
        <w:rPr>
          <w:spacing w:val="-1"/>
          <w:w w:val="95"/>
          <w:sz w:val="22"/>
        </w:rPr>
        <w:t>i</w:t>
      </w:r>
      <w:r w:rsidR="009A09A2" w:rsidRPr="00E36B8C">
        <w:rPr>
          <w:w w:val="95"/>
          <w:sz w:val="22"/>
        </w:rPr>
        <w:t>llus</w:t>
      </w:r>
      <w:r w:rsidR="009A09A2" w:rsidRPr="00E36B8C">
        <w:rPr>
          <w:spacing w:val="-2"/>
          <w:w w:val="95"/>
          <w:sz w:val="22"/>
        </w:rPr>
        <w:t>t</w:t>
      </w:r>
      <w:r w:rsidR="009A09A2" w:rsidRPr="00E36B8C">
        <w:rPr>
          <w:spacing w:val="1"/>
          <w:w w:val="95"/>
          <w:sz w:val="22"/>
        </w:rPr>
        <w:t>r</w:t>
      </w:r>
      <w:r w:rsidR="009A09A2" w:rsidRPr="00E36B8C">
        <w:rPr>
          <w:w w:val="95"/>
          <w:sz w:val="22"/>
        </w:rPr>
        <w:t>at</w:t>
      </w:r>
      <w:r w:rsidR="009A09A2" w:rsidRPr="00E36B8C">
        <w:rPr>
          <w:spacing w:val="-1"/>
          <w:w w:val="95"/>
          <w:sz w:val="22"/>
        </w:rPr>
        <w:t>i</w:t>
      </w:r>
      <w:r w:rsidR="009A09A2" w:rsidRPr="00E36B8C">
        <w:rPr>
          <w:w w:val="95"/>
          <w:sz w:val="22"/>
        </w:rPr>
        <w:t>o</w:t>
      </w:r>
      <w:r w:rsidR="009A09A2" w:rsidRPr="00E36B8C">
        <w:rPr>
          <w:spacing w:val="-1"/>
          <w:w w:val="95"/>
          <w:sz w:val="22"/>
        </w:rPr>
        <w:t>n</w:t>
      </w:r>
      <w:r w:rsidR="009A09A2" w:rsidRPr="00E36B8C">
        <w:rPr>
          <w:w w:val="95"/>
          <w:sz w:val="22"/>
        </w:rPr>
        <w:t>s</w:t>
      </w:r>
      <w:r w:rsidR="009A09A2" w:rsidRPr="00E36B8C">
        <w:rPr>
          <w:spacing w:val="1"/>
          <w:w w:val="95"/>
          <w:sz w:val="22"/>
        </w:rPr>
        <w:t xml:space="preserve"> </w:t>
      </w:r>
      <w:r w:rsidR="009A09A2" w:rsidRPr="00E36B8C">
        <w:rPr>
          <w:spacing w:val="-2"/>
          <w:w w:val="95"/>
          <w:sz w:val="22"/>
        </w:rPr>
        <w:t>t</w:t>
      </w:r>
      <w:r w:rsidR="009A09A2" w:rsidRPr="00E36B8C">
        <w:rPr>
          <w:spacing w:val="-1"/>
          <w:w w:val="95"/>
          <w:sz w:val="22"/>
        </w:rPr>
        <w:t>h</w:t>
      </w:r>
      <w:r w:rsidR="009A09A2" w:rsidRPr="00E36B8C">
        <w:rPr>
          <w:spacing w:val="2"/>
          <w:w w:val="95"/>
          <w:sz w:val="22"/>
        </w:rPr>
        <w:t>a</w:t>
      </w:r>
      <w:r w:rsidR="009A09A2" w:rsidRPr="00E36B8C">
        <w:rPr>
          <w:w w:val="95"/>
          <w:sz w:val="22"/>
        </w:rPr>
        <w:t>t</w:t>
      </w:r>
      <w:r w:rsidR="009A09A2" w:rsidRPr="00E36B8C">
        <w:rPr>
          <w:spacing w:val="-1"/>
          <w:w w:val="95"/>
          <w:sz w:val="22"/>
        </w:rPr>
        <w:t xml:space="preserve"> wi</w:t>
      </w:r>
      <w:r w:rsidR="009A09A2" w:rsidRPr="00E36B8C">
        <w:rPr>
          <w:w w:val="95"/>
          <w:sz w:val="22"/>
        </w:rPr>
        <w:t>ll</w:t>
      </w:r>
      <w:r w:rsidR="009A09A2" w:rsidRPr="00E36B8C">
        <w:rPr>
          <w:spacing w:val="1"/>
          <w:w w:val="95"/>
          <w:sz w:val="22"/>
        </w:rPr>
        <w:t xml:space="preserve"> h</w:t>
      </w:r>
      <w:r w:rsidR="009A09A2" w:rsidRPr="00E36B8C">
        <w:rPr>
          <w:w w:val="95"/>
          <w:sz w:val="22"/>
        </w:rPr>
        <w:t xml:space="preserve">elp </w:t>
      </w:r>
      <w:r w:rsidR="009A09A2" w:rsidRPr="00E36B8C">
        <w:rPr>
          <w:spacing w:val="-1"/>
          <w:w w:val="95"/>
          <w:sz w:val="22"/>
        </w:rPr>
        <w:t>y</w:t>
      </w:r>
      <w:r w:rsidR="009A09A2" w:rsidRPr="00E36B8C">
        <w:rPr>
          <w:w w:val="95"/>
          <w:sz w:val="22"/>
        </w:rPr>
        <w:t>ou</w:t>
      </w:r>
      <w:r w:rsidR="009A09A2" w:rsidRPr="00E36B8C">
        <w:rPr>
          <w:spacing w:val="1"/>
          <w:w w:val="95"/>
          <w:sz w:val="22"/>
        </w:rPr>
        <w:t xml:space="preserve"> </w:t>
      </w:r>
      <w:r w:rsidR="009A09A2" w:rsidRPr="00E36B8C">
        <w:rPr>
          <w:spacing w:val="-1"/>
          <w:w w:val="95"/>
          <w:sz w:val="22"/>
        </w:rPr>
        <w:t>c</w:t>
      </w:r>
      <w:r w:rsidR="009A09A2" w:rsidRPr="00E36B8C">
        <w:rPr>
          <w:spacing w:val="1"/>
          <w:w w:val="95"/>
          <w:sz w:val="22"/>
        </w:rPr>
        <w:t>o</w:t>
      </w:r>
      <w:r w:rsidR="009A09A2" w:rsidRPr="00E36B8C">
        <w:rPr>
          <w:spacing w:val="-1"/>
          <w:w w:val="95"/>
          <w:sz w:val="22"/>
        </w:rPr>
        <w:t>nfir</w:t>
      </w:r>
      <w:r w:rsidR="009A09A2" w:rsidRPr="00E36B8C">
        <w:rPr>
          <w:w w:val="95"/>
          <w:sz w:val="22"/>
        </w:rPr>
        <w:t>m t</w:t>
      </w:r>
      <w:r w:rsidR="009A09A2" w:rsidRPr="00E36B8C">
        <w:rPr>
          <w:spacing w:val="-1"/>
          <w:w w:val="95"/>
          <w:sz w:val="22"/>
        </w:rPr>
        <w:t>h</w:t>
      </w:r>
      <w:r w:rsidR="009A09A2" w:rsidRPr="00E36B8C">
        <w:rPr>
          <w:w w:val="95"/>
          <w:sz w:val="22"/>
        </w:rPr>
        <w:t>at</w:t>
      </w:r>
      <w:r w:rsidR="009A09A2" w:rsidRPr="00E36B8C">
        <w:rPr>
          <w:spacing w:val="1"/>
          <w:w w:val="95"/>
          <w:sz w:val="22"/>
        </w:rPr>
        <w:t xml:space="preserve"> </w:t>
      </w:r>
      <w:r w:rsidR="009A09A2" w:rsidRPr="00E36B8C">
        <w:rPr>
          <w:spacing w:val="-2"/>
          <w:w w:val="95"/>
          <w:sz w:val="22"/>
        </w:rPr>
        <w:t>t</w:t>
      </w:r>
      <w:r w:rsidR="009A09A2" w:rsidRPr="00E36B8C">
        <w:rPr>
          <w:spacing w:val="-1"/>
          <w:w w:val="95"/>
          <w:sz w:val="22"/>
        </w:rPr>
        <w:t>h</w:t>
      </w:r>
      <w:r w:rsidR="009A09A2" w:rsidRPr="00E36B8C">
        <w:rPr>
          <w:w w:val="95"/>
          <w:sz w:val="22"/>
        </w:rPr>
        <w:t>e</w:t>
      </w:r>
      <w:r w:rsidR="009A09A2" w:rsidRPr="00E36B8C">
        <w:rPr>
          <w:spacing w:val="1"/>
          <w:w w:val="95"/>
          <w:sz w:val="22"/>
        </w:rPr>
        <w:t xml:space="preserve"> </w:t>
      </w:r>
      <w:r w:rsidR="009A09A2" w:rsidRPr="00E36B8C">
        <w:rPr>
          <w:w w:val="95"/>
          <w:sz w:val="22"/>
        </w:rPr>
        <w:t>o</w:t>
      </w:r>
      <w:r w:rsidR="009A09A2" w:rsidRPr="00E36B8C">
        <w:rPr>
          <w:spacing w:val="-1"/>
          <w:w w:val="95"/>
          <w:sz w:val="22"/>
        </w:rPr>
        <w:t>r</w:t>
      </w:r>
      <w:r w:rsidR="009A09A2" w:rsidRPr="00E36B8C">
        <w:rPr>
          <w:w w:val="95"/>
          <w:sz w:val="22"/>
        </w:rPr>
        <w:t>d</w:t>
      </w:r>
      <w:r w:rsidR="009A09A2" w:rsidRPr="00E36B8C">
        <w:rPr>
          <w:spacing w:val="1"/>
          <w:w w:val="95"/>
          <w:sz w:val="22"/>
        </w:rPr>
        <w:t>e</w:t>
      </w:r>
      <w:r w:rsidR="009A09A2" w:rsidRPr="00E36B8C">
        <w:rPr>
          <w:w w:val="95"/>
          <w:sz w:val="22"/>
        </w:rPr>
        <w:t xml:space="preserve">r </w:t>
      </w:r>
      <w:proofErr w:type="gramStart"/>
      <w:r w:rsidR="009A09A2" w:rsidRPr="00E36B8C">
        <w:rPr>
          <w:spacing w:val="-1"/>
          <w:w w:val="95"/>
          <w:sz w:val="22"/>
        </w:rPr>
        <w:t>i</w:t>
      </w:r>
      <w:r w:rsidR="009A09A2" w:rsidRPr="00E36B8C">
        <w:rPr>
          <w:w w:val="95"/>
          <w:sz w:val="22"/>
        </w:rPr>
        <w:t>n</w:t>
      </w:r>
      <w:r w:rsidR="009A09A2" w:rsidRPr="00E36B8C">
        <w:rPr>
          <w:w w:val="99"/>
          <w:sz w:val="22"/>
        </w:rPr>
        <w:t xml:space="preserve">  </w:t>
      </w:r>
      <w:r w:rsidR="009A09A2" w:rsidRPr="00E36B8C">
        <w:rPr>
          <w:spacing w:val="-1"/>
          <w:w w:val="95"/>
          <w:sz w:val="22"/>
        </w:rPr>
        <w:t>whi</w:t>
      </w:r>
      <w:r w:rsidR="009A09A2" w:rsidRPr="00E36B8C">
        <w:rPr>
          <w:spacing w:val="2"/>
          <w:w w:val="95"/>
          <w:sz w:val="22"/>
        </w:rPr>
        <w:t>c</w:t>
      </w:r>
      <w:r w:rsidR="009A09A2" w:rsidRPr="00E36B8C">
        <w:rPr>
          <w:w w:val="95"/>
          <w:sz w:val="22"/>
        </w:rPr>
        <w:t>h</w:t>
      </w:r>
      <w:proofErr w:type="gramEnd"/>
      <w:r w:rsidR="009A09A2" w:rsidRPr="00E36B8C">
        <w:rPr>
          <w:spacing w:val="-4"/>
          <w:w w:val="95"/>
          <w:sz w:val="22"/>
        </w:rPr>
        <w:t xml:space="preserve"> </w:t>
      </w:r>
      <w:r w:rsidR="009A09A2" w:rsidRPr="00E36B8C">
        <w:rPr>
          <w:spacing w:val="-1"/>
          <w:w w:val="95"/>
          <w:sz w:val="22"/>
        </w:rPr>
        <w:t>y</w:t>
      </w:r>
      <w:r w:rsidR="009A09A2" w:rsidRPr="00E36B8C">
        <w:rPr>
          <w:w w:val="95"/>
          <w:sz w:val="22"/>
        </w:rPr>
        <w:t>ou</w:t>
      </w:r>
      <w:r w:rsidR="009A09A2" w:rsidRPr="00E36B8C">
        <w:rPr>
          <w:spacing w:val="-3"/>
          <w:w w:val="95"/>
          <w:sz w:val="22"/>
        </w:rPr>
        <w:t xml:space="preserve"> </w:t>
      </w:r>
      <w:r w:rsidR="009A09A2" w:rsidRPr="00E36B8C">
        <w:rPr>
          <w:w w:val="95"/>
          <w:sz w:val="22"/>
        </w:rPr>
        <w:t>a</w:t>
      </w:r>
      <w:r w:rsidR="009A09A2" w:rsidRPr="00E36B8C">
        <w:rPr>
          <w:spacing w:val="-1"/>
          <w:w w:val="95"/>
          <w:sz w:val="22"/>
        </w:rPr>
        <w:t>rr</w:t>
      </w:r>
      <w:r w:rsidR="009A09A2" w:rsidRPr="00E36B8C">
        <w:rPr>
          <w:w w:val="95"/>
          <w:sz w:val="22"/>
        </w:rPr>
        <w:t>a</w:t>
      </w:r>
      <w:r w:rsidR="009A09A2" w:rsidRPr="00E36B8C">
        <w:rPr>
          <w:spacing w:val="1"/>
          <w:w w:val="95"/>
          <w:sz w:val="22"/>
        </w:rPr>
        <w:t>n</w:t>
      </w:r>
      <w:r w:rsidR="009A09A2" w:rsidRPr="00E36B8C">
        <w:rPr>
          <w:spacing w:val="-1"/>
          <w:w w:val="95"/>
          <w:sz w:val="22"/>
        </w:rPr>
        <w:t>g</w:t>
      </w:r>
      <w:r w:rsidR="009A09A2" w:rsidRPr="00E36B8C">
        <w:rPr>
          <w:spacing w:val="1"/>
          <w:w w:val="95"/>
          <w:sz w:val="22"/>
        </w:rPr>
        <w:t>e</w:t>
      </w:r>
      <w:r w:rsidR="009A09A2" w:rsidRPr="00E36B8C">
        <w:rPr>
          <w:w w:val="95"/>
          <w:sz w:val="22"/>
        </w:rPr>
        <w:t>d</w:t>
      </w:r>
      <w:r w:rsidR="009A09A2" w:rsidRPr="00E36B8C">
        <w:rPr>
          <w:spacing w:val="-2"/>
          <w:w w:val="95"/>
          <w:sz w:val="22"/>
        </w:rPr>
        <w:t xml:space="preserve"> t</w:t>
      </w:r>
      <w:r w:rsidR="009A09A2" w:rsidRPr="00E36B8C">
        <w:rPr>
          <w:spacing w:val="-1"/>
          <w:w w:val="95"/>
          <w:sz w:val="22"/>
        </w:rPr>
        <w:t>h</w:t>
      </w:r>
      <w:r w:rsidR="009A09A2" w:rsidRPr="00E36B8C">
        <w:rPr>
          <w:w w:val="95"/>
          <w:sz w:val="22"/>
        </w:rPr>
        <w:t>e</w:t>
      </w:r>
      <w:r w:rsidR="009A09A2" w:rsidRPr="00E36B8C">
        <w:rPr>
          <w:spacing w:val="-2"/>
          <w:w w:val="95"/>
          <w:sz w:val="22"/>
        </w:rPr>
        <w:t xml:space="preserve"> </w:t>
      </w:r>
      <w:r w:rsidR="009A09A2" w:rsidRPr="00E36B8C">
        <w:rPr>
          <w:spacing w:val="-1"/>
          <w:w w:val="95"/>
          <w:sz w:val="22"/>
        </w:rPr>
        <w:t>i</w:t>
      </w:r>
      <w:r w:rsidR="009A09A2" w:rsidRPr="00E36B8C">
        <w:rPr>
          <w:w w:val="95"/>
          <w:sz w:val="22"/>
        </w:rPr>
        <w:t>llust</w:t>
      </w:r>
      <w:r w:rsidR="009A09A2" w:rsidRPr="00E36B8C">
        <w:rPr>
          <w:spacing w:val="-1"/>
          <w:w w:val="95"/>
          <w:sz w:val="22"/>
        </w:rPr>
        <w:t>r</w:t>
      </w:r>
      <w:r w:rsidR="009A09A2" w:rsidRPr="00E36B8C">
        <w:rPr>
          <w:w w:val="95"/>
          <w:sz w:val="22"/>
        </w:rPr>
        <w:t>at</w:t>
      </w:r>
      <w:r w:rsidR="009A09A2" w:rsidRPr="00E36B8C">
        <w:rPr>
          <w:spacing w:val="-1"/>
          <w:w w:val="95"/>
          <w:sz w:val="22"/>
        </w:rPr>
        <w:t>i</w:t>
      </w:r>
      <w:r w:rsidR="009A09A2" w:rsidRPr="00E36B8C">
        <w:rPr>
          <w:w w:val="95"/>
          <w:sz w:val="22"/>
        </w:rPr>
        <w:t>o</w:t>
      </w:r>
      <w:r w:rsidR="009A09A2" w:rsidRPr="00E36B8C">
        <w:rPr>
          <w:spacing w:val="-1"/>
          <w:w w:val="95"/>
          <w:sz w:val="22"/>
        </w:rPr>
        <w:t>n</w:t>
      </w:r>
      <w:r w:rsidR="009A09A2" w:rsidRPr="00E36B8C">
        <w:rPr>
          <w:w w:val="95"/>
          <w:sz w:val="22"/>
        </w:rPr>
        <w:t>s</w:t>
      </w:r>
      <w:r w:rsidR="009A09A2" w:rsidRPr="00E36B8C">
        <w:rPr>
          <w:spacing w:val="-3"/>
          <w:w w:val="95"/>
          <w:sz w:val="22"/>
        </w:rPr>
        <w:t xml:space="preserve"> </w:t>
      </w:r>
      <w:r w:rsidR="009A09A2" w:rsidRPr="00E36B8C">
        <w:rPr>
          <w:spacing w:val="-1"/>
          <w:w w:val="95"/>
          <w:sz w:val="22"/>
        </w:rPr>
        <w:t>i</w:t>
      </w:r>
      <w:r w:rsidR="009A09A2" w:rsidRPr="00E36B8C">
        <w:rPr>
          <w:w w:val="95"/>
          <w:sz w:val="22"/>
        </w:rPr>
        <w:t>s</w:t>
      </w:r>
      <w:r w:rsidR="009A09A2" w:rsidRPr="00E36B8C">
        <w:rPr>
          <w:spacing w:val="-2"/>
          <w:w w:val="95"/>
          <w:sz w:val="22"/>
        </w:rPr>
        <w:t xml:space="preserve"> c</w:t>
      </w:r>
      <w:r w:rsidR="009A09A2" w:rsidRPr="00E36B8C">
        <w:rPr>
          <w:w w:val="95"/>
          <w:sz w:val="22"/>
        </w:rPr>
        <w:t>o</w:t>
      </w:r>
      <w:r w:rsidR="009A09A2" w:rsidRPr="00E36B8C">
        <w:rPr>
          <w:spacing w:val="-1"/>
          <w:w w:val="95"/>
          <w:sz w:val="22"/>
        </w:rPr>
        <w:t>rr</w:t>
      </w:r>
      <w:r w:rsidR="009A09A2" w:rsidRPr="00E36B8C">
        <w:rPr>
          <w:spacing w:val="1"/>
          <w:w w:val="95"/>
          <w:sz w:val="22"/>
        </w:rPr>
        <w:t>e</w:t>
      </w:r>
      <w:r w:rsidR="009A09A2" w:rsidRPr="00E36B8C">
        <w:rPr>
          <w:spacing w:val="2"/>
          <w:w w:val="95"/>
          <w:sz w:val="22"/>
        </w:rPr>
        <w:t>c</w:t>
      </w:r>
      <w:r w:rsidR="009A09A2" w:rsidRPr="00E36B8C">
        <w:rPr>
          <w:spacing w:val="-2"/>
          <w:w w:val="95"/>
          <w:sz w:val="22"/>
        </w:rPr>
        <w:t>t</w:t>
      </w:r>
      <w:r w:rsidR="009A09A2" w:rsidRPr="00E36B8C">
        <w:rPr>
          <w:w w:val="95"/>
          <w:sz w:val="22"/>
        </w:rPr>
        <w:t>.</w:t>
      </w:r>
      <w:r w:rsidR="009A09A2" w:rsidRPr="00E36B8C">
        <w:rPr>
          <w:spacing w:val="-4"/>
          <w:w w:val="95"/>
          <w:sz w:val="22"/>
        </w:rPr>
        <w:t xml:space="preserve"> </w:t>
      </w:r>
      <w:r w:rsidR="009A09A2" w:rsidRPr="00E36B8C">
        <w:rPr>
          <w:spacing w:val="-2"/>
          <w:w w:val="95"/>
          <w:sz w:val="22"/>
        </w:rPr>
        <w:t>T</w:t>
      </w:r>
      <w:r w:rsidR="009A09A2" w:rsidRPr="00E36B8C">
        <w:rPr>
          <w:spacing w:val="1"/>
          <w:w w:val="95"/>
          <w:sz w:val="22"/>
        </w:rPr>
        <w:t>h</w:t>
      </w:r>
      <w:r w:rsidR="009A09A2" w:rsidRPr="00E36B8C">
        <w:rPr>
          <w:spacing w:val="-1"/>
          <w:w w:val="95"/>
          <w:sz w:val="22"/>
        </w:rPr>
        <w:t>in</w:t>
      </w:r>
      <w:r w:rsidR="009A09A2" w:rsidRPr="00E36B8C">
        <w:rPr>
          <w:w w:val="95"/>
          <w:sz w:val="22"/>
        </w:rPr>
        <w:t>k</w:t>
      </w:r>
      <w:r w:rsidR="009A09A2" w:rsidRPr="00E36B8C">
        <w:rPr>
          <w:spacing w:val="-3"/>
          <w:w w:val="95"/>
          <w:sz w:val="22"/>
        </w:rPr>
        <w:t xml:space="preserve"> </w:t>
      </w:r>
      <w:r w:rsidR="009A09A2" w:rsidRPr="00E36B8C">
        <w:rPr>
          <w:w w:val="95"/>
          <w:sz w:val="22"/>
        </w:rPr>
        <w:t>a</w:t>
      </w:r>
      <w:r w:rsidR="009A09A2" w:rsidRPr="00E36B8C">
        <w:rPr>
          <w:spacing w:val="-1"/>
          <w:w w:val="95"/>
          <w:sz w:val="22"/>
        </w:rPr>
        <w:t>b</w:t>
      </w:r>
      <w:r w:rsidR="009A09A2" w:rsidRPr="00E36B8C">
        <w:rPr>
          <w:w w:val="95"/>
          <w:sz w:val="22"/>
        </w:rPr>
        <w:t>o</w:t>
      </w:r>
      <w:r w:rsidR="009A09A2" w:rsidRPr="00E36B8C">
        <w:rPr>
          <w:spacing w:val="2"/>
          <w:w w:val="95"/>
          <w:sz w:val="22"/>
        </w:rPr>
        <w:t>u</w:t>
      </w:r>
      <w:r w:rsidR="009A09A2" w:rsidRPr="00E36B8C">
        <w:rPr>
          <w:w w:val="95"/>
          <w:sz w:val="22"/>
        </w:rPr>
        <w:t>t</w:t>
      </w:r>
      <w:r w:rsidR="009A09A2" w:rsidRPr="00E36B8C">
        <w:rPr>
          <w:spacing w:val="-5"/>
          <w:w w:val="95"/>
          <w:sz w:val="22"/>
        </w:rPr>
        <w:t xml:space="preserve"> </w:t>
      </w:r>
      <w:r w:rsidR="009A09A2" w:rsidRPr="00E36B8C">
        <w:rPr>
          <w:spacing w:val="-2"/>
          <w:w w:val="95"/>
          <w:sz w:val="22"/>
        </w:rPr>
        <w:t>t</w:t>
      </w:r>
      <w:r w:rsidR="009A09A2" w:rsidRPr="00E36B8C">
        <w:rPr>
          <w:spacing w:val="-1"/>
          <w:w w:val="95"/>
          <w:sz w:val="22"/>
        </w:rPr>
        <w:t>h</w:t>
      </w:r>
      <w:r w:rsidR="009A09A2" w:rsidRPr="00E36B8C">
        <w:rPr>
          <w:w w:val="95"/>
          <w:sz w:val="22"/>
        </w:rPr>
        <w:t>e</w:t>
      </w:r>
      <w:r w:rsidR="009A09A2" w:rsidRPr="00E36B8C">
        <w:rPr>
          <w:spacing w:val="-3"/>
          <w:w w:val="95"/>
          <w:sz w:val="22"/>
        </w:rPr>
        <w:t xml:space="preserve"> </w:t>
      </w:r>
      <w:r w:rsidR="009A09A2" w:rsidRPr="00E36B8C">
        <w:rPr>
          <w:spacing w:val="-1"/>
          <w:w w:val="95"/>
          <w:sz w:val="22"/>
        </w:rPr>
        <w:t>f</w:t>
      </w:r>
      <w:r w:rsidR="009A09A2" w:rsidRPr="00E36B8C">
        <w:rPr>
          <w:w w:val="95"/>
          <w:sz w:val="22"/>
        </w:rPr>
        <w:t>ollo</w:t>
      </w:r>
      <w:r w:rsidR="009A09A2" w:rsidRPr="00E36B8C">
        <w:rPr>
          <w:spacing w:val="-1"/>
          <w:w w:val="95"/>
          <w:sz w:val="22"/>
        </w:rPr>
        <w:t>win</w:t>
      </w:r>
      <w:r w:rsidR="009A09A2" w:rsidRPr="00E36B8C">
        <w:rPr>
          <w:w w:val="95"/>
          <w:sz w:val="22"/>
        </w:rPr>
        <w:t>g</w:t>
      </w:r>
      <w:r w:rsidR="009A09A2" w:rsidRPr="00E36B8C">
        <w:rPr>
          <w:spacing w:val="-4"/>
          <w:w w:val="95"/>
          <w:sz w:val="22"/>
        </w:rPr>
        <w:t xml:space="preserve"> </w:t>
      </w:r>
      <w:r w:rsidR="009A09A2" w:rsidRPr="00E36B8C">
        <w:rPr>
          <w:w w:val="95"/>
          <w:sz w:val="22"/>
        </w:rPr>
        <w:t>as</w:t>
      </w:r>
      <w:r w:rsidR="009A09A2" w:rsidRPr="00E36B8C">
        <w:rPr>
          <w:spacing w:val="-3"/>
          <w:w w:val="95"/>
          <w:sz w:val="22"/>
        </w:rPr>
        <w:t xml:space="preserve"> </w:t>
      </w:r>
      <w:r w:rsidR="009A09A2" w:rsidRPr="00E36B8C">
        <w:rPr>
          <w:spacing w:val="-1"/>
          <w:w w:val="95"/>
          <w:sz w:val="22"/>
        </w:rPr>
        <w:t>y</w:t>
      </w:r>
      <w:r w:rsidR="009A09A2" w:rsidRPr="00E36B8C">
        <w:rPr>
          <w:w w:val="95"/>
          <w:sz w:val="22"/>
        </w:rPr>
        <w:t>ou</w:t>
      </w:r>
      <w:r w:rsidR="009A09A2" w:rsidRPr="00E36B8C">
        <w:rPr>
          <w:spacing w:val="-2"/>
          <w:w w:val="95"/>
          <w:sz w:val="22"/>
        </w:rPr>
        <w:t xml:space="preserve"> </w:t>
      </w:r>
      <w:r w:rsidR="009A09A2" w:rsidRPr="00E36B8C">
        <w:rPr>
          <w:spacing w:val="-1"/>
          <w:w w:val="95"/>
          <w:sz w:val="22"/>
        </w:rPr>
        <w:t>w</w:t>
      </w:r>
      <w:r w:rsidR="009A09A2" w:rsidRPr="00E36B8C">
        <w:rPr>
          <w:spacing w:val="2"/>
          <w:w w:val="95"/>
          <w:sz w:val="22"/>
        </w:rPr>
        <w:t>a</w:t>
      </w:r>
      <w:r w:rsidR="009A09A2" w:rsidRPr="00E36B8C">
        <w:rPr>
          <w:spacing w:val="-2"/>
          <w:w w:val="95"/>
          <w:sz w:val="22"/>
        </w:rPr>
        <w:t>tc</w:t>
      </w:r>
      <w:r w:rsidR="009A09A2" w:rsidRPr="00E36B8C">
        <w:rPr>
          <w:w w:val="95"/>
          <w:sz w:val="22"/>
        </w:rPr>
        <w:t>h</w:t>
      </w:r>
      <w:r w:rsidR="009A09A2" w:rsidRPr="00E36B8C">
        <w:rPr>
          <w:spacing w:val="-4"/>
          <w:w w:val="95"/>
          <w:sz w:val="22"/>
        </w:rPr>
        <w:t xml:space="preserve"> </w:t>
      </w:r>
      <w:r w:rsidR="009A09A2" w:rsidRPr="00E36B8C">
        <w:rPr>
          <w:w w:val="95"/>
          <w:sz w:val="22"/>
        </w:rPr>
        <w:t>t</w:t>
      </w:r>
      <w:r w:rsidR="009A09A2" w:rsidRPr="00E36B8C">
        <w:rPr>
          <w:spacing w:val="-1"/>
          <w:w w:val="95"/>
          <w:sz w:val="22"/>
        </w:rPr>
        <w:t>h</w:t>
      </w:r>
      <w:r w:rsidR="009A09A2" w:rsidRPr="00E36B8C">
        <w:rPr>
          <w:w w:val="95"/>
          <w:sz w:val="22"/>
        </w:rPr>
        <w:t>e</w:t>
      </w:r>
      <w:r w:rsidR="009A09A2" w:rsidRPr="00E36B8C">
        <w:rPr>
          <w:spacing w:val="-2"/>
          <w:w w:val="95"/>
          <w:sz w:val="22"/>
        </w:rPr>
        <w:t xml:space="preserve"> </w:t>
      </w:r>
      <w:r w:rsidR="009A09A2" w:rsidRPr="00E36B8C">
        <w:rPr>
          <w:spacing w:val="-1"/>
          <w:w w:val="95"/>
          <w:sz w:val="22"/>
        </w:rPr>
        <w:t>fi</w:t>
      </w:r>
      <w:r w:rsidR="009A09A2" w:rsidRPr="00E36B8C">
        <w:rPr>
          <w:w w:val="95"/>
          <w:sz w:val="22"/>
        </w:rPr>
        <w:t>l</w:t>
      </w:r>
      <w:r w:rsidR="009A09A2" w:rsidRPr="00E36B8C">
        <w:rPr>
          <w:spacing w:val="-1"/>
          <w:w w:val="95"/>
          <w:sz w:val="22"/>
        </w:rPr>
        <w:t>m</w:t>
      </w:r>
      <w:r w:rsidR="009A09A2" w:rsidRPr="00E36B8C">
        <w:rPr>
          <w:w w:val="95"/>
          <w:sz w:val="22"/>
        </w:rPr>
        <w:t>:</w:t>
      </w:r>
    </w:p>
    <w:p w:rsidR="009A09A2" w:rsidRPr="00E36B8C" w:rsidRDefault="009A09A2" w:rsidP="009A09A2">
      <w:pPr>
        <w:numPr>
          <w:ilvl w:val="0"/>
          <w:numId w:val="2"/>
        </w:numPr>
        <w:tabs>
          <w:tab w:val="left" w:pos="479"/>
        </w:tabs>
        <w:kinsoku w:val="0"/>
        <w:overflowPunct w:val="0"/>
        <w:spacing w:before="47"/>
        <w:ind w:left="480"/>
        <w:rPr>
          <w:rFonts w:ascii="Arial" w:hAnsi="Arial" w:cs="Arial"/>
          <w:sz w:val="20"/>
          <w:szCs w:val="19"/>
        </w:rPr>
      </w:pPr>
      <w:r w:rsidRPr="00E36B8C">
        <w:rPr>
          <w:rFonts w:ascii="Arial" w:hAnsi="Arial" w:cs="Arial"/>
          <w:w w:val="95"/>
          <w:sz w:val="20"/>
          <w:szCs w:val="19"/>
        </w:rPr>
        <w:t>Why</w:t>
      </w:r>
      <w:r w:rsidRPr="00E36B8C">
        <w:rPr>
          <w:rFonts w:ascii="Arial" w:hAnsi="Arial" w:cs="Arial"/>
          <w:spacing w:val="-13"/>
          <w:w w:val="95"/>
          <w:sz w:val="20"/>
          <w:szCs w:val="19"/>
        </w:rPr>
        <w:t xml:space="preserve"> </w:t>
      </w:r>
      <w:r w:rsidRPr="00E36B8C">
        <w:rPr>
          <w:rFonts w:ascii="Arial" w:hAnsi="Arial" w:cs="Arial"/>
          <w:spacing w:val="-2"/>
          <w:w w:val="95"/>
          <w:sz w:val="20"/>
          <w:szCs w:val="19"/>
        </w:rPr>
        <w:t>a</w:t>
      </w:r>
      <w:r w:rsidRPr="00E36B8C">
        <w:rPr>
          <w:rFonts w:ascii="Arial" w:hAnsi="Arial" w:cs="Arial"/>
          <w:w w:val="95"/>
          <w:sz w:val="20"/>
          <w:szCs w:val="19"/>
        </w:rPr>
        <w:t>re</w:t>
      </w:r>
      <w:r w:rsidRPr="00E36B8C">
        <w:rPr>
          <w:rFonts w:ascii="Arial" w:hAnsi="Arial" w:cs="Arial"/>
          <w:spacing w:val="-11"/>
          <w:w w:val="95"/>
          <w:sz w:val="20"/>
          <w:szCs w:val="19"/>
        </w:rPr>
        <w:t xml:space="preserve"> </w:t>
      </w:r>
      <w:r w:rsidRPr="00E36B8C">
        <w:rPr>
          <w:rFonts w:ascii="Arial" w:hAnsi="Arial" w:cs="Arial"/>
          <w:spacing w:val="-2"/>
          <w:w w:val="95"/>
          <w:sz w:val="20"/>
          <w:szCs w:val="19"/>
        </w:rPr>
        <w:t>s</w:t>
      </w:r>
      <w:r w:rsidRPr="00E36B8C">
        <w:rPr>
          <w:rFonts w:ascii="Arial" w:hAnsi="Arial" w:cs="Arial"/>
          <w:spacing w:val="-1"/>
          <w:w w:val="95"/>
          <w:sz w:val="20"/>
          <w:szCs w:val="19"/>
        </w:rPr>
        <w:t>o</w:t>
      </w:r>
      <w:r w:rsidRPr="00E36B8C">
        <w:rPr>
          <w:rFonts w:ascii="Arial" w:hAnsi="Arial" w:cs="Arial"/>
          <w:w w:val="95"/>
          <w:sz w:val="20"/>
          <w:szCs w:val="19"/>
        </w:rPr>
        <w:t>me</w:t>
      </w:r>
      <w:r w:rsidRPr="00E36B8C">
        <w:rPr>
          <w:rFonts w:ascii="Arial" w:hAnsi="Arial" w:cs="Arial"/>
          <w:spacing w:val="-11"/>
          <w:w w:val="95"/>
          <w:sz w:val="20"/>
          <w:szCs w:val="19"/>
        </w:rPr>
        <w:t xml:space="preserve"> </w:t>
      </w:r>
      <w:r w:rsidRPr="00E36B8C">
        <w:rPr>
          <w:rFonts w:ascii="Arial" w:hAnsi="Arial" w:cs="Arial"/>
          <w:w w:val="95"/>
          <w:sz w:val="20"/>
          <w:szCs w:val="19"/>
        </w:rPr>
        <w:t>m</w:t>
      </w:r>
      <w:r w:rsidRPr="00E36B8C">
        <w:rPr>
          <w:rFonts w:ascii="Arial" w:hAnsi="Arial" w:cs="Arial"/>
          <w:spacing w:val="-2"/>
          <w:w w:val="95"/>
          <w:sz w:val="20"/>
          <w:szCs w:val="19"/>
        </w:rPr>
        <w:t>ic</w:t>
      </w:r>
      <w:r w:rsidRPr="00E36B8C">
        <w:rPr>
          <w:rFonts w:ascii="Arial" w:hAnsi="Arial" w:cs="Arial"/>
          <w:w w:val="95"/>
          <w:sz w:val="20"/>
          <w:szCs w:val="19"/>
        </w:rPr>
        <w:t>e</w:t>
      </w:r>
      <w:r w:rsidRPr="00E36B8C">
        <w:rPr>
          <w:rFonts w:ascii="Arial" w:hAnsi="Arial" w:cs="Arial"/>
          <w:spacing w:val="-12"/>
          <w:w w:val="95"/>
          <w:sz w:val="20"/>
          <w:szCs w:val="19"/>
        </w:rPr>
        <w:t xml:space="preserve"> </w:t>
      </w:r>
      <w:r w:rsidRPr="00E36B8C">
        <w:rPr>
          <w:rFonts w:ascii="Arial" w:hAnsi="Arial" w:cs="Arial"/>
          <w:w w:val="95"/>
          <w:sz w:val="20"/>
          <w:szCs w:val="19"/>
        </w:rPr>
        <w:t>l</w:t>
      </w:r>
      <w:r w:rsidRPr="00E36B8C">
        <w:rPr>
          <w:rFonts w:ascii="Arial" w:hAnsi="Arial" w:cs="Arial"/>
          <w:spacing w:val="-2"/>
          <w:w w:val="95"/>
          <w:sz w:val="20"/>
          <w:szCs w:val="19"/>
        </w:rPr>
        <w:t>i</w:t>
      </w:r>
      <w:r w:rsidRPr="00E36B8C">
        <w:rPr>
          <w:rFonts w:ascii="Arial" w:hAnsi="Arial" w:cs="Arial"/>
          <w:spacing w:val="-1"/>
          <w:w w:val="95"/>
          <w:sz w:val="20"/>
          <w:szCs w:val="19"/>
        </w:rPr>
        <w:t>g</w:t>
      </w:r>
      <w:r w:rsidRPr="00E36B8C">
        <w:rPr>
          <w:rFonts w:ascii="Arial" w:hAnsi="Arial" w:cs="Arial"/>
          <w:w w:val="95"/>
          <w:sz w:val="20"/>
          <w:szCs w:val="19"/>
        </w:rPr>
        <w:t>ht</w:t>
      </w:r>
      <w:r w:rsidRPr="00E36B8C">
        <w:rPr>
          <w:rFonts w:ascii="Arial" w:hAnsi="Arial" w:cs="Arial"/>
          <w:spacing w:val="-11"/>
          <w:w w:val="95"/>
          <w:sz w:val="20"/>
          <w:szCs w:val="19"/>
        </w:rPr>
        <w:t xml:space="preserve"> </w:t>
      </w:r>
      <w:r w:rsidRPr="00E36B8C">
        <w:rPr>
          <w:rFonts w:ascii="Arial" w:hAnsi="Arial" w:cs="Arial"/>
          <w:spacing w:val="1"/>
          <w:w w:val="95"/>
          <w:sz w:val="20"/>
          <w:szCs w:val="19"/>
        </w:rPr>
        <w:t>c</w:t>
      </w:r>
      <w:r w:rsidRPr="00E36B8C">
        <w:rPr>
          <w:rFonts w:ascii="Arial" w:hAnsi="Arial" w:cs="Arial"/>
          <w:spacing w:val="-1"/>
          <w:w w:val="95"/>
          <w:sz w:val="20"/>
          <w:szCs w:val="19"/>
        </w:rPr>
        <w:t>o</w:t>
      </w:r>
      <w:r w:rsidRPr="00E36B8C">
        <w:rPr>
          <w:rFonts w:ascii="Arial" w:hAnsi="Arial" w:cs="Arial"/>
          <w:w w:val="95"/>
          <w:sz w:val="20"/>
          <w:szCs w:val="19"/>
        </w:rPr>
        <w:t>l</w:t>
      </w:r>
      <w:r w:rsidRPr="00E36B8C">
        <w:rPr>
          <w:rFonts w:ascii="Arial" w:hAnsi="Arial" w:cs="Arial"/>
          <w:spacing w:val="-1"/>
          <w:w w:val="95"/>
          <w:sz w:val="20"/>
          <w:szCs w:val="19"/>
        </w:rPr>
        <w:t>o</w:t>
      </w:r>
      <w:r w:rsidRPr="00E36B8C">
        <w:rPr>
          <w:rFonts w:ascii="Arial" w:hAnsi="Arial" w:cs="Arial"/>
          <w:spacing w:val="1"/>
          <w:w w:val="95"/>
          <w:sz w:val="20"/>
          <w:szCs w:val="19"/>
        </w:rPr>
        <w:t>r</w:t>
      </w:r>
      <w:r w:rsidRPr="00E36B8C">
        <w:rPr>
          <w:rFonts w:ascii="Arial" w:hAnsi="Arial" w:cs="Arial"/>
          <w:w w:val="95"/>
          <w:sz w:val="20"/>
          <w:szCs w:val="19"/>
        </w:rPr>
        <w:t>ed</w:t>
      </w:r>
      <w:r w:rsidRPr="00E36B8C">
        <w:rPr>
          <w:rFonts w:ascii="Arial" w:hAnsi="Arial" w:cs="Arial"/>
          <w:spacing w:val="-10"/>
          <w:w w:val="95"/>
          <w:sz w:val="20"/>
          <w:szCs w:val="19"/>
        </w:rPr>
        <w:t xml:space="preserve"> </w:t>
      </w:r>
      <w:r w:rsidRPr="00E36B8C">
        <w:rPr>
          <w:rFonts w:ascii="Arial" w:hAnsi="Arial" w:cs="Arial"/>
          <w:spacing w:val="-2"/>
          <w:w w:val="95"/>
          <w:sz w:val="20"/>
          <w:szCs w:val="19"/>
        </w:rPr>
        <w:t>a</w:t>
      </w:r>
      <w:r w:rsidRPr="00E36B8C">
        <w:rPr>
          <w:rFonts w:ascii="Arial" w:hAnsi="Arial" w:cs="Arial"/>
          <w:w w:val="95"/>
          <w:sz w:val="20"/>
          <w:szCs w:val="19"/>
        </w:rPr>
        <w:t>nd</w:t>
      </w:r>
      <w:r w:rsidRPr="00E36B8C">
        <w:rPr>
          <w:rFonts w:ascii="Arial" w:hAnsi="Arial" w:cs="Arial"/>
          <w:spacing w:val="-11"/>
          <w:w w:val="95"/>
          <w:sz w:val="20"/>
          <w:szCs w:val="19"/>
        </w:rPr>
        <w:t xml:space="preserve"> </w:t>
      </w:r>
      <w:r w:rsidRPr="00E36B8C">
        <w:rPr>
          <w:rFonts w:ascii="Arial" w:hAnsi="Arial" w:cs="Arial"/>
          <w:spacing w:val="-2"/>
          <w:w w:val="95"/>
          <w:sz w:val="20"/>
          <w:szCs w:val="19"/>
        </w:rPr>
        <w:t>s</w:t>
      </w:r>
      <w:r w:rsidRPr="00E36B8C">
        <w:rPr>
          <w:rFonts w:ascii="Arial" w:hAnsi="Arial" w:cs="Arial"/>
          <w:spacing w:val="-1"/>
          <w:w w:val="95"/>
          <w:sz w:val="20"/>
          <w:szCs w:val="19"/>
        </w:rPr>
        <w:t>o</w:t>
      </w:r>
      <w:r w:rsidRPr="00E36B8C">
        <w:rPr>
          <w:rFonts w:ascii="Arial" w:hAnsi="Arial" w:cs="Arial"/>
          <w:w w:val="95"/>
          <w:sz w:val="20"/>
          <w:szCs w:val="19"/>
        </w:rPr>
        <w:t>me</w:t>
      </w:r>
      <w:r w:rsidRPr="00E36B8C">
        <w:rPr>
          <w:rFonts w:ascii="Arial" w:hAnsi="Arial" w:cs="Arial"/>
          <w:spacing w:val="-11"/>
          <w:w w:val="95"/>
          <w:sz w:val="20"/>
          <w:szCs w:val="19"/>
        </w:rPr>
        <w:t xml:space="preserve"> </w:t>
      </w:r>
      <w:r w:rsidRPr="00E36B8C">
        <w:rPr>
          <w:rFonts w:ascii="Arial" w:hAnsi="Arial" w:cs="Arial"/>
          <w:w w:val="95"/>
          <w:sz w:val="20"/>
          <w:szCs w:val="19"/>
        </w:rPr>
        <w:t>m</w:t>
      </w:r>
      <w:r w:rsidRPr="00E36B8C">
        <w:rPr>
          <w:rFonts w:ascii="Arial" w:hAnsi="Arial" w:cs="Arial"/>
          <w:spacing w:val="-2"/>
          <w:w w:val="95"/>
          <w:sz w:val="20"/>
          <w:szCs w:val="19"/>
        </w:rPr>
        <w:t>ic</w:t>
      </w:r>
      <w:r w:rsidRPr="00E36B8C">
        <w:rPr>
          <w:rFonts w:ascii="Arial" w:hAnsi="Arial" w:cs="Arial"/>
          <w:w w:val="95"/>
          <w:sz w:val="20"/>
          <w:szCs w:val="19"/>
        </w:rPr>
        <w:t>e</w:t>
      </w:r>
      <w:r w:rsidRPr="00E36B8C">
        <w:rPr>
          <w:rFonts w:ascii="Arial" w:hAnsi="Arial" w:cs="Arial"/>
          <w:spacing w:val="-11"/>
          <w:w w:val="95"/>
          <w:sz w:val="20"/>
          <w:szCs w:val="19"/>
        </w:rPr>
        <w:t xml:space="preserve"> </w:t>
      </w:r>
      <w:r w:rsidRPr="00E36B8C">
        <w:rPr>
          <w:rFonts w:ascii="Arial" w:hAnsi="Arial" w:cs="Arial"/>
          <w:w w:val="95"/>
          <w:sz w:val="20"/>
          <w:szCs w:val="19"/>
        </w:rPr>
        <w:t>d</w:t>
      </w:r>
      <w:r w:rsidRPr="00E36B8C">
        <w:rPr>
          <w:rFonts w:ascii="Arial" w:hAnsi="Arial" w:cs="Arial"/>
          <w:spacing w:val="-2"/>
          <w:w w:val="95"/>
          <w:sz w:val="20"/>
          <w:szCs w:val="19"/>
        </w:rPr>
        <w:t>a</w:t>
      </w:r>
      <w:r w:rsidRPr="00E36B8C">
        <w:rPr>
          <w:rFonts w:ascii="Arial" w:hAnsi="Arial" w:cs="Arial"/>
          <w:w w:val="95"/>
          <w:sz w:val="20"/>
          <w:szCs w:val="19"/>
        </w:rPr>
        <w:t>rk</w:t>
      </w:r>
      <w:r w:rsidRPr="00E36B8C">
        <w:rPr>
          <w:rFonts w:ascii="Arial" w:hAnsi="Arial" w:cs="Arial"/>
          <w:spacing w:val="-11"/>
          <w:w w:val="95"/>
          <w:sz w:val="20"/>
          <w:szCs w:val="19"/>
        </w:rPr>
        <w:t xml:space="preserve"> </w:t>
      </w:r>
      <w:r w:rsidRPr="00E36B8C">
        <w:rPr>
          <w:rFonts w:ascii="Arial" w:hAnsi="Arial" w:cs="Arial"/>
          <w:spacing w:val="-1"/>
          <w:w w:val="95"/>
          <w:sz w:val="20"/>
          <w:szCs w:val="19"/>
        </w:rPr>
        <w:t>co</w:t>
      </w:r>
      <w:r w:rsidRPr="00E36B8C">
        <w:rPr>
          <w:rFonts w:ascii="Arial" w:hAnsi="Arial" w:cs="Arial"/>
          <w:w w:val="95"/>
          <w:sz w:val="20"/>
          <w:szCs w:val="19"/>
        </w:rPr>
        <w:t>l</w:t>
      </w:r>
      <w:r w:rsidRPr="00E36B8C">
        <w:rPr>
          <w:rFonts w:ascii="Arial" w:hAnsi="Arial" w:cs="Arial"/>
          <w:spacing w:val="-1"/>
          <w:w w:val="95"/>
          <w:sz w:val="20"/>
          <w:szCs w:val="19"/>
        </w:rPr>
        <w:t>o</w:t>
      </w:r>
      <w:r w:rsidRPr="00E36B8C">
        <w:rPr>
          <w:rFonts w:ascii="Arial" w:hAnsi="Arial" w:cs="Arial"/>
          <w:w w:val="95"/>
          <w:sz w:val="20"/>
          <w:szCs w:val="19"/>
        </w:rPr>
        <w:t>red?</w:t>
      </w:r>
    </w:p>
    <w:p w:rsidR="009A09A2" w:rsidRPr="00E36B8C" w:rsidRDefault="009A09A2" w:rsidP="009A09A2">
      <w:pPr>
        <w:numPr>
          <w:ilvl w:val="0"/>
          <w:numId w:val="2"/>
        </w:numPr>
        <w:tabs>
          <w:tab w:val="left" w:pos="479"/>
        </w:tabs>
        <w:kinsoku w:val="0"/>
        <w:overflowPunct w:val="0"/>
        <w:spacing w:before="31"/>
        <w:ind w:left="479"/>
        <w:rPr>
          <w:rFonts w:ascii="Arial" w:hAnsi="Arial" w:cs="Arial"/>
          <w:sz w:val="20"/>
          <w:szCs w:val="19"/>
        </w:rPr>
      </w:pPr>
      <w:r w:rsidRPr="00E36B8C">
        <w:rPr>
          <w:rFonts w:ascii="Arial" w:hAnsi="Arial" w:cs="Arial"/>
          <w:w w:val="95"/>
          <w:sz w:val="20"/>
          <w:szCs w:val="19"/>
        </w:rPr>
        <w:t>D</w:t>
      </w:r>
      <w:r w:rsidRPr="00E36B8C">
        <w:rPr>
          <w:rFonts w:ascii="Arial" w:hAnsi="Arial" w:cs="Arial"/>
          <w:spacing w:val="-1"/>
          <w:w w:val="95"/>
          <w:sz w:val="20"/>
          <w:szCs w:val="19"/>
        </w:rPr>
        <w:t>o</w:t>
      </w:r>
      <w:r w:rsidRPr="00E36B8C">
        <w:rPr>
          <w:rFonts w:ascii="Arial" w:hAnsi="Arial" w:cs="Arial"/>
          <w:w w:val="95"/>
          <w:sz w:val="20"/>
          <w:szCs w:val="19"/>
        </w:rPr>
        <w:t>es</w:t>
      </w:r>
      <w:r w:rsidRPr="00E36B8C">
        <w:rPr>
          <w:rFonts w:ascii="Arial" w:hAnsi="Arial" w:cs="Arial"/>
          <w:spacing w:val="-16"/>
          <w:w w:val="95"/>
          <w:sz w:val="20"/>
          <w:szCs w:val="19"/>
        </w:rPr>
        <w:t xml:space="preserve"> </w:t>
      </w:r>
      <w:r w:rsidRPr="00E36B8C">
        <w:rPr>
          <w:rFonts w:ascii="Arial" w:hAnsi="Arial" w:cs="Arial"/>
          <w:spacing w:val="-1"/>
          <w:w w:val="95"/>
          <w:sz w:val="20"/>
          <w:szCs w:val="19"/>
        </w:rPr>
        <w:t>f</w:t>
      </w:r>
      <w:r w:rsidRPr="00E36B8C">
        <w:rPr>
          <w:rFonts w:ascii="Arial" w:hAnsi="Arial" w:cs="Arial"/>
          <w:w w:val="95"/>
          <w:sz w:val="20"/>
          <w:szCs w:val="19"/>
        </w:rPr>
        <w:t>ur</w:t>
      </w:r>
      <w:r w:rsidRPr="00E36B8C">
        <w:rPr>
          <w:rFonts w:ascii="Arial" w:hAnsi="Arial" w:cs="Arial"/>
          <w:spacing w:val="-14"/>
          <w:w w:val="95"/>
          <w:sz w:val="20"/>
          <w:szCs w:val="19"/>
        </w:rPr>
        <w:t xml:space="preserve"> </w:t>
      </w:r>
      <w:r w:rsidRPr="00E36B8C">
        <w:rPr>
          <w:rFonts w:ascii="Arial" w:hAnsi="Arial" w:cs="Arial"/>
          <w:spacing w:val="-2"/>
          <w:w w:val="95"/>
          <w:sz w:val="20"/>
          <w:szCs w:val="19"/>
        </w:rPr>
        <w:t>c</w:t>
      </w:r>
      <w:r w:rsidRPr="00E36B8C">
        <w:rPr>
          <w:rFonts w:ascii="Arial" w:hAnsi="Arial" w:cs="Arial"/>
          <w:spacing w:val="-1"/>
          <w:w w:val="95"/>
          <w:sz w:val="20"/>
          <w:szCs w:val="19"/>
        </w:rPr>
        <w:t>o</w:t>
      </w:r>
      <w:r w:rsidRPr="00E36B8C">
        <w:rPr>
          <w:rFonts w:ascii="Arial" w:hAnsi="Arial" w:cs="Arial"/>
          <w:w w:val="95"/>
          <w:sz w:val="20"/>
          <w:szCs w:val="19"/>
        </w:rPr>
        <w:t>l</w:t>
      </w:r>
      <w:r w:rsidRPr="00E36B8C">
        <w:rPr>
          <w:rFonts w:ascii="Arial" w:hAnsi="Arial" w:cs="Arial"/>
          <w:spacing w:val="-1"/>
          <w:w w:val="95"/>
          <w:sz w:val="20"/>
          <w:szCs w:val="19"/>
        </w:rPr>
        <w:t>o</w:t>
      </w:r>
      <w:r w:rsidRPr="00E36B8C">
        <w:rPr>
          <w:rFonts w:ascii="Arial" w:hAnsi="Arial" w:cs="Arial"/>
          <w:w w:val="95"/>
          <w:sz w:val="20"/>
          <w:szCs w:val="19"/>
        </w:rPr>
        <w:t>r</w:t>
      </w:r>
      <w:r w:rsidRPr="00E36B8C">
        <w:rPr>
          <w:rFonts w:ascii="Arial" w:hAnsi="Arial" w:cs="Arial"/>
          <w:spacing w:val="-15"/>
          <w:w w:val="95"/>
          <w:sz w:val="20"/>
          <w:szCs w:val="19"/>
        </w:rPr>
        <w:t xml:space="preserve"> </w:t>
      </w:r>
      <w:r w:rsidRPr="00E36B8C">
        <w:rPr>
          <w:rFonts w:ascii="Arial" w:hAnsi="Arial" w:cs="Arial"/>
          <w:w w:val="95"/>
          <w:sz w:val="20"/>
          <w:szCs w:val="19"/>
        </w:rPr>
        <w:t>pr</w:t>
      </w:r>
      <w:r w:rsidRPr="00E36B8C">
        <w:rPr>
          <w:rFonts w:ascii="Arial" w:hAnsi="Arial" w:cs="Arial"/>
          <w:spacing w:val="-1"/>
          <w:w w:val="95"/>
          <w:sz w:val="20"/>
          <w:szCs w:val="19"/>
        </w:rPr>
        <w:t>o</w:t>
      </w:r>
      <w:r w:rsidRPr="00E36B8C">
        <w:rPr>
          <w:rFonts w:ascii="Arial" w:hAnsi="Arial" w:cs="Arial"/>
          <w:w w:val="95"/>
          <w:sz w:val="20"/>
          <w:szCs w:val="19"/>
        </w:rPr>
        <w:t>v</w:t>
      </w:r>
      <w:r w:rsidRPr="00E36B8C">
        <w:rPr>
          <w:rFonts w:ascii="Arial" w:hAnsi="Arial" w:cs="Arial"/>
          <w:spacing w:val="-2"/>
          <w:w w:val="95"/>
          <w:sz w:val="20"/>
          <w:szCs w:val="19"/>
        </w:rPr>
        <w:t>i</w:t>
      </w:r>
      <w:r w:rsidRPr="00E36B8C">
        <w:rPr>
          <w:rFonts w:ascii="Arial" w:hAnsi="Arial" w:cs="Arial"/>
          <w:w w:val="95"/>
          <w:sz w:val="20"/>
          <w:szCs w:val="19"/>
        </w:rPr>
        <w:t>de</w:t>
      </w:r>
      <w:r w:rsidRPr="00E36B8C">
        <w:rPr>
          <w:rFonts w:ascii="Arial" w:hAnsi="Arial" w:cs="Arial"/>
          <w:spacing w:val="-14"/>
          <w:w w:val="95"/>
          <w:sz w:val="20"/>
          <w:szCs w:val="19"/>
        </w:rPr>
        <w:t xml:space="preserve"> </w:t>
      </w:r>
      <w:r w:rsidRPr="00E36B8C">
        <w:rPr>
          <w:rFonts w:ascii="Arial" w:hAnsi="Arial" w:cs="Arial"/>
          <w:spacing w:val="-2"/>
          <w:w w:val="95"/>
          <w:sz w:val="20"/>
          <w:szCs w:val="19"/>
        </w:rPr>
        <w:t>a</w:t>
      </w:r>
      <w:r w:rsidRPr="00E36B8C">
        <w:rPr>
          <w:rFonts w:ascii="Arial" w:hAnsi="Arial" w:cs="Arial"/>
          <w:w w:val="95"/>
          <w:sz w:val="20"/>
          <w:szCs w:val="19"/>
        </w:rPr>
        <w:t>ny</w:t>
      </w:r>
      <w:r w:rsidRPr="00E36B8C">
        <w:rPr>
          <w:rFonts w:ascii="Arial" w:hAnsi="Arial" w:cs="Arial"/>
          <w:spacing w:val="-16"/>
          <w:w w:val="95"/>
          <w:sz w:val="20"/>
          <w:szCs w:val="19"/>
        </w:rPr>
        <w:t xml:space="preserve"> </w:t>
      </w:r>
      <w:r w:rsidRPr="00E36B8C">
        <w:rPr>
          <w:rFonts w:ascii="Arial" w:hAnsi="Arial" w:cs="Arial"/>
          <w:spacing w:val="-2"/>
          <w:w w:val="95"/>
          <w:sz w:val="20"/>
          <w:szCs w:val="19"/>
        </w:rPr>
        <w:t>s</w:t>
      </w:r>
      <w:r w:rsidRPr="00E36B8C">
        <w:rPr>
          <w:rFonts w:ascii="Arial" w:hAnsi="Arial" w:cs="Arial"/>
          <w:w w:val="95"/>
          <w:sz w:val="20"/>
          <w:szCs w:val="19"/>
        </w:rPr>
        <w:t>ele</w:t>
      </w:r>
      <w:r w:rsidRPr="00E36B8C">
        <w:rPr>
          <w:rFonts w:ascii="Arial" w:hAnsi="Arial" w:cs="Arial"/>
          <w:spacing w:val="-2"/>
          <w:w w:val="95"/>
          <w:sz w:val="20"/>
          <w:szCs w:val="19"/>
        </w:rPr>
        <w:t>c</w:t>
      </w:r>
      <w:r w:rsidRPr="00E36B8C">
        <w:rPr>
          <w:rFonts w:ascii="Arial" w:hAnsi="Arial" w:cs="Arial"/>
          <w:spacing w:val="-1"/>
          <w:w w:val="95"/>
          <w:sz w:val="20"/>
          <w:szCs w:val="19"/>
        </w:rPr>
        <w:t>t</w:t>
      </w:r>
      <w:r w:rsidRPr="00E36B8C">
        <w:rPr>
          <w:rFonts w:ascii="Arial" w:hAnsi="Arial" w:cs="Arial"/>
          <w:spacing w:val="-2"/>
          <w:w w:val="95"/>
          <w:sz w:val="20"/>
          <w:szCs w:val="19"/>
        </w:rPr>
        <w:t>i</w:t>
      </w:r>
      <w:r w:rsidRPr="00E36B8C">
        <w:rPr>
          <w:rFonts w:ascii="Arial" w:hAnsi="Arial" w:cs="Arial"/>
          <w:w w:val="95"/>
          <w:sz w:val="20"/>
          <w:szCs w:val="19"/>
        </w:rPr>
        <w:t>ve</w:t>
      </w:r>
      <w:r w:rsidRPr="00E36B8C">
        <w:rPr>
          <w:rFonts w:ascii="Arial" w:hAnsi="Arial" w:cs="Arial"/>
          <w:spacing w:val="-14"/>
          <w:w w:val="95"/>
          <w:sz w:val="20"/>
          <w:szCs w:val="19"/>
        </w:rPr>
        <w:t xml:space="preserve"> </w:t>
      </w:r>
      <w:r w:rsidRPr="00E36B8C">
        <w:rPr>
          <w:rFonts w:ascii="Arial" w:hAnsi="Arial" w:cs="Arial"/>
          <w:spacing w:val="-2"/>
          <w:w w:val="95"/>
          <w:sz w:val="20"/>
          <w:szCs w:val="19"/>
        </w:rPr>
        <w:t>a</w:t>
      </w:r>
      <w:r w:rsidRPr="00E36B8C">
        <w:rPr>
          <w:rFonts w:ascii="Arial" w:hAnsi="Arial" w:cs="Arial"/>
          <w:w w:val="95"/>
          <w:sz w:val="20"/>
          <w:szCs w:val="19"/>
        </w:rPr>
        <w:t>dv</w:t>
      </w:r>
      <w:r w:rsidRPr="00E36B8C">
        <w:rPr>
          <w:rFonts w:ascii="Arial" w:hAnsi="Arial" w:cs="Arial"/>
          <w:spacing w:val="-2"/>
          <w:w w:val="95"/>
          <w:sz w:val="20"/>
          <w:szCs w:val="19"/>
        </w:rPr>
        <w:t>a</w:t>
      </w:r>
      <w:r w:rsidRPr="00E36B8C">
        <w:rPr>
          <w:rFonts w:ascii="Arial" w:hAnsi="Arial" w:cs="Arial"/>
          <w:w w:val="95"/>
          <w:sz w:val="20"/>
          <w:szCs w:val="19"/>
        </w:rPr>
        <w:t>n</w:t>
      </w:r>
      <w:r w:rsidRPr="00E36B8C">
        <w:rPr>
          <w:rFonts w:ascii="Arial" w:hAnsi="Arial" w:cs="Arial"/>
          <w:spacing w:val="-1"/>
          <w:w w:val="95"/>
          <w:sz w:val="20"/>
          <w:szCs w:val="19"/>
        </w:rPr>
        <w:t>t</w:t>
      </w:r>
      <w:r w:rsidRPr="00E36B8C">
        <w:rPr>
          <w:rFonts w:ascii="Arial" w:hAnsi="Arial" w:cs="Arial"/>
          <w:spacing w:val="-2"/>
          <w:w w:val="95"/>
          <w:sz w:val="20"/>
          <w:szCs w:val="19"/>
        </w:rPr>
        <w:t>a</w:t>
      </w:r>
      <w:r w:rsidRPr="00E36B8C">
        <w:rPr>
          <w:rFonts w:ascii="Arial" w:hAnsi="Arial" w:cs="Arial"/>
          <w:spacing w:val="-1"/>
          <w:w w:val="95"/>
          <w:sz w:val="20"/>
          <w:szCs w:val="19"/>
        </w:rPr>
        <w:t>g</w:t>
      </w:r>
      <w:r w:rsidRPr="00E36B8C">
        <w:rPr>
          <w:rFonts w:ascii="Arial" w:hAnsi="Arial" w:cs="Arial"/>
          <w:w w:val="95"/>
          <w:sz w:val="20"/>
          <w:szCs w:val="19"/>
        </w:rPr>
        <w:t>e</w:t>
      </w:r>
      <w:r w:rsidRPr="00E36B8C">
        <w:rPr>
          <w:rFonts w:ascii="Arial" w:hAnsi="Arial" w:cs="Arial"/>
          <w:spacing w:val="-15"/>
          <w:w w:val="95"/>
          <w:sz w:val="20"/>
          <w:szCs w:val="19"/>
        </w:rPr>
        <w:t xml:space="preserve"> </w:t>
      </w:r>
      <w:r w:rsidRPr="00E36B8C">
        <w:rPr>
          <w:rFonts w:ascii="Arial" w:hAnsi="Arial" w:cs="Arial"/>
          <w:spacing w:val="-1"/>
          <w:w w:val="95"/>
          <w:sz w:val="20"/>
          <w:szCs w:val="19"/>
        </w:rPr>
        <w:t>o</w:t>
      </w:r>
      <w:r w:rsidRPr="00E36B8C">
        <w:rPr>
          <w:rFonts w:ascii="Arial" w:hAnsi="Arial" w:cs="Arial"/>
          <w:w w:val="95"/>
          <w:sz w:val="20"/>
          <w:szCs w:val="19"/>
        </w:rPr>
        <w:t>r</w:t>
      </w:r>
      <w:r w:rsidRPr="00E36B8C">
        <w:rPr>
          <w:rFonts w:ascii="Arial" w:hAnsi="Arial" w:cs="Arial"/>
          <w:spacing w:val="-14"/>
          <w:w w:val="95"/>
          <w:sz w:val="20"/>
          <w:szCs w:val="19"/>
        </w:rPr>
        <w:t xml:space="preserve"> </w:t>
      </w:r>
      <w:r w:rsidRPr="00E36B8C">
        <w:rPr>
          <w:rFonts w:ascii="Arial" w:hAnsi="Arial" w:cs="Arial"/>
          <w:w w:val="95"/>
          <w:sz w:val="20"/>
          <w:szCs w:val="19"/>
        </w:rPr>
        <w:t>d</w:t>
      </w:r>
      <w:r w:rsidRPr="00E36B8C">
        <w:rPr>
          <w:rFonts w:ascii="Arial" w:hAnsi="Arial" w:cs="Arial"/>
          <w:spacing w:val="-2"/>
          <w:w w:val="95"/>
          <w:sz w:val="20"/>
          <w:szCs w:val="19"/>
        </w:rPr>
        <w:t>i</w:t>
      </w:r>
      <w:r w:rsidRPr="00E36B8C">
        <w:rPr>
          <w:rFonts w:ascii="Arial" w:hAnsi="Arial" w:cs="Arial"/>
          <w:spacing w:val="1"/>
          <w:w w:val="95"/>
          <w:sz w:val="20"/>
          <w:szCs w:val="19"/>
        </w:rPr>
        <w:t>s</w:t>
      </w:r>
      <w:r w:rsidRPr="00E36B8C">
        <w:rPr>
          <w:rFonts w:ascii="Arial" w:hAnsi="Arial" w:cs="Arial"/>
          <w:spacing w:val="-2"/>
          <w:w w:val="95"/>
          <w:sz w:val="20"/>
          <w:szCs w:val="19"/>
        </w:rPr>
        <w:t>a</w:t>
      </w:r>
      <w:r w:rsidRPr="00E36B8C">
        <w:rPr>
          <w:rFonts w:ascii="Arial" w:hAnsi="Arial" w:cs="Arial"/>
          <w:w w:val="95"/>
          <w:sz w:val="20"/>
          <w:szCs w:val="19"/>
        </w:rPr>
        <w:t>dv</w:t>
      </w:r>
      <w:r w:rsidRPr="00E36B8C">
        <w:rPr>
          <w:rFonts w:ascii="Arial" w:hAnsi="Arial" w:cs="Arial"/>
          <w:spacing w:val="-2"/>
          <w:w w:val="95"/>
          <w:sz w:val="20"/>
          <w:szCs w:val="19"/>
        </w:rPr>
        <w:t>a</w:t>
      </w:r>
      <w:r w:rsidRPr="00E36B8C">
        <w:rPr>
          <w:rFonts w:ascii="Arial" w:hAnsi="Arial" w:cs="Arial"/>
          <w:w w:val="95"/>
          <w:sz w:val="20"/>
          <w:szCs w:val="19"/>
        </w:rPr>
        <w:t>n</w:t>
      </w:r>
      <w:r w:rsidRPr="00E36B8C">
        <w:rPr>
          <w:rFonts w:ascii="Arial" w:hAnsi="Arial" w:cs="Arial"/>
          <w:spacing w:val="-1"/>
          <w:w w:val="95"/>
          <w:sz w:val="20"/>
          <w:szCs w:val="19"/>
        </w:rPr>
        <w:t>t</w:t>
      </w:r>
      <w:r w:rsidRPr="00E36B8C">
        <w:rPr>
          <w:rFonts w:ascii="Arial" w:hAnsi="Arial" w:cs="Arial"/>
          <w:spacing w:val="2"/>
          <w:w w:val="95"/>
          <w:sz w:val="20"/>
          <w:szCs w:val="19"/>
        </w:rPr>
        <w:t>a</w:t>
      </w:r>
      <w:r w:rsidRPr="00E36B8C">
        <w:rPr>
          <w:rFonts w:ascii="Arial" w:hAnsi="Arial" w:cs="Arial"/>
          <w:spacing w:val="-1"/>
          <w:w w:val="95"/>
          <w:sz w:val="20"/>
          <w:szCs w:val="19"/>
        </w:rPr>
        <w:t>g</w:t>
      </w:r>
      <w:r w:rsidRPr="00E36B8C">
        <w:rPr>
          <w:rFonts w:ascii="Arial" w:hAnsi="Arial" w:cs="Arial"/>
          <w:w w:val="95"/>
          <w:sz w:val="20"/>
          <w:szCs w:val="19"/>
        </w:rPr>
        <w:t>e?</w:t>
      </w:r>
    </w:p>
    <w:p w:rsidR="009A09A2" w:rsidRPr="00E36B8C" w:rsidRDefault="009A09A2" w:rsidP="009A09A2">
      <w:pPr>
        <w:numPr>
          <w:ilvl w:val="0"/>
          <w:numId w:val="2"/>
        </w:numPr>
        <w:tabs>
          <w:tab w:val="left" w:pos="479"/>
        </w:tabs>
        <w:kinsoku w:val="0"/>
        <w:overflowPunct w:val="0"/>
        <w:spacing w:before="33"/>
        <w:ind w:left="480"/>
        <w:rPr>
          <w:rFonts w:ascii="Arial" w:hAnsi="Arial" w:cs="Arial"/>
          <w:sz w:val="20"/>
          <w:szCs w:val="19"/>
        </w:rPr>
      </w:pPr>
      <w:r w:rsidRPr="00E36B8C">
        <w:rPr>
          <w:rFonts w:ascii="Arial" w:hAnsi="Arial" w:cs="Arial"/>
          <w:w w:val="95"/>
          <w:sz w:val="20"/>
          <w:szCs w:val="19"/>
        </w:rPr>
        <w:t>Wh</w:t>
      </w:r>
      <w:r w:rsidRPr="00E36B8C">
        <w:rPr>
          <w:rFonts w:ascii="Arial" w:hAnsi="Arial" w:cs="Arial"/>
          <w:spacing w:val="-2"/>
          <w:w w:val="95"/>
          <w:sz w:val="20"/>
          <w:szCs w:val="19"/>
        </w:rPr>
        <w:t>a</w:t>
      </w:r>
      <w:r w:rsidRPr="00E36B8C">
        <w:rPr>
          <w:rFonts w:ascii="Arial" w:hAnsi="Arial" w:cs="Arial"/>
          <w:w w:val="95"/>
          <w:sz w:val="20"/>
          <w:szCs w:val="19"/>
        </w:rPr>
        <w:t>t</w:t>
      </w:r>
      <w:r w:rsidRPr="00E36B8C">
        <w:rPr>
          <w:rFonts w:ascii="Arial" w:hAnsi="Arial" w:cs="Arial"/>
          <w:spacing w:val="-9"/>
          <w:w w:val="95"/>
          <w:sz w:val="20"/>
          <w:szCs w:val="19"/>
        </w:rPr>
        <w:t xml:space="preserve"> </w:t>
      </w:r>
      <w:r w:rsidRPr="00E36B8C">
        <w:rPr>
          <w:rFonts w:ascii="Arial" w:hAnsi="Arial" w:cs="Arial"/>
          <w:w w:val="95"/>
          <w:sz w:val="20"/>
          <w:szCs w:val="19"/>
        </w:rPr>
        <w:t>r</w:t>
      </w:r>
      <w:r w:rsidRPr="00E36B8C">
        <w:rPr>
          <w:rFonts w:ascii="Arial" w:hAnsi="Arial" w:cs="Arial"/>
          <w:spacing w:val="-1"/>
          <w:w w:val="95"/>
          <w:sz w:val="20"/>
          <w:szCs w:val="19"/>
        </w:rPr>
        <w:t>o</w:t>
      </w:r>
      <w:r w:rsidRPr="00E36B8C">
        <w:rPr>
          <w:rFonts w:ascii="Arial" w:hAnsi="Arial" w:cs="Arial"/>
          <w:w w:val="95"/>
          <w:sz w:val="20"/>
          <w:szCs w:val="19"/>
        </w:rPr>
        <w:t>le</w:t>
      </w:r>
      <w:r w:rsidRPr="00E36B8C">
        <w:rPr>
          <w:rFonts w:ascii="Arial" w:hAnsi="Arial" w:cs="Arial"/>
          <w:spacing w:val="-8"/>
          <w:w w:val="95"/>
          <w:sz w:val="20"/>
          <w:szCs w:val="19"/>
        </w:rPr>
        <w:t xml:space="preserve"> </w:t>
      </w:r>
      <w:r w:rsidRPr="00E36B8C">
        <w:rPr>
          <w:rFonts w:ascii="Arial" w:hAnsi="Arial" w:cs="Arial"/>
          <w:w w:val="95"/>
          <w:sz w:val="20"/>
          <w:szCs w:val="19"/>
        </w:rPr>
        <w:t>d</w:t>
      </w:r>
      <w:r w:rsidRPr="00E36B8C">
        <w:rPr>
          <w:rFonts w:ascii="Arial" w:hAnsi="Arial" w:cs="Arial"/>
          <w:spacing w:val="-1"/>
          <w:w w:val="95"/>
          <w:sz w:val="20"/>
          <w:szCs w:val="19"/>
        </w:rPr>
        <w:t>o</w:t>
      </w:r>
      <w:r w:rsidRPr="00E36B8C">
        <w:rPr>
          <w:rFonts w:ascii="Arial" w:hAnsi="Arial" w:cs="Arial"/>
          <w:w w:val="95"/>
          <w:sz w:val="20"/>
          <w:szCs w:val="19"/>
        </w:rPr>
        <w:t>es</w:t>
      </w:r>
      <w:r w:rsidRPr="00E36B8C">
        <w:rPr>
          <w:rFonts w:ascii="Arial" w:hAnsi="Arial" w:cs="Arial"/>
          <w:spacing w:val="-9"/>
          <w:w w:val="95"/>
          <w:sz w:val="20"/>
          <w:szCs w:val="19"/>
        </w:rPr>
        <w:t xml:space="preserve"> </w:t>
      </w:r>
      <w:r w:rsidRPr="00E36B8C">
        <w:rPr>
          <w:rFonts w:ascii="Arial" w:hAnsi="Arial" w:cs="Arial"/>
          <w:spacing w:val="-1"/>
          <w:w w:val="95"/>
          <w:sz w:val="20"/>
          <w:szCs w:val="19"/>
        </w:rPr>
        <w:t>t</w:t>
      </w:r>
      <w:r w:rsidRPr="00E36B8C">
        <w:rPr>
          <w:rFonts w:ascii="Arial" w:hAnsi="Arial" w:cs="Arial"/>
          <w:w w:val="95"/>
          <w:sz w:val="20"/>
          <w:szCs w:val="19"/>
        </w:rPr>
        <w:t>he</w:t>
      </w:r>
      <w:r w:rsidRPr="00E36B8C">
        <w:rPr>
          <w:rFonts w:ascii="Arial" w:hAnsi="Arial" w:cs="Arial"/>
          <w:spacing w:val="-8"/>
          <w:w w:val="95"/>
          <w:sz w:val="20"/>
          <w:szCs w:val="19"/>
        </w:rPr>
        <w:t xml:space="preserve"> </w:t>
      </w:r>
      <w:r w:rsidRPr="00E36B8C">
        <w:rPr>
          <w:rFonts w:ascii="Arial" w:hAnsi="Arial" w:cs="Arial"/>
          <w:w w:val="95"/>
          <w:sz w:val="20"/>
          <w:szCs w:val="19"/>
        </w:rPr>
        <w:t>r</w:t>
      </w:r>
      <w:r w:rsidRPr="00E36B8C">
        <w:rPr>
          <w:rFonts w:ascii="Arial" w:hAnsi="Arial" w:cs="Arial"/>
          <w:spacing w:val="-1"/>
          <w:w w:val="95"/>
          <w:sz w:val="20"/>
          <w:szCs w:val="19"/>
        </w:rPr>
        <w:t>oc</w:t>
      </w:r>
      <w:r w:rsidRPr="00E36B8C">
        <w:rPr>
          <w:rFonts w:ascii="Arial" w:hAnsi="Arial" w:cs="Arial"/>
          <w:w w:val="95"/>
          <w:sz w:val="20"/>
          <w:szCs w:val="19"/>
        </w:rPr>
        <w:t>k</w:t>
      </w:r>
      <w:r w:rsidRPr="00E36B8C">
        <w:rPr>
          <w:rFonts w:ascii="Arial" w:hAnsi="Arial" w:cs="Arial"/>
          <w:spacing w:val="-7"/>
          <w:w w:val="95"/>
          <w:sz w:val="20"/>
          <w:szCs w:val="19"/>
        </w:rPr>
        <w:t xml:space="preserve"> </w:t>
      </w:r>
      <w:r w:rsidRPr="00E36B8C">
        <w:rPr>
          <w:rFonts w:ascii="Arial" w:hAnsi="Arial" w:cs="Arial"/>
          <w:w w:val="95"/>
          <w:sz w:val="20"/>
          <w:szCs w:val="19"/>
        </w:rPr>
        <w:t>p</w:t>
      </w:r>
      <w:r w:rsidRPr="00E36B8C">
        <w:rPr>
          <w:rFonts w:ascii="Arial" w:hAnsi="Arial" w:cs="Arial"/>
          <w:spacing w:val="-1"/>
          <w:w w:val="95"/>
          <w:sz w:val="20"/>
          <w:szCs w:val="19"/>
        </w:rPr>
        <w:t>o</w:t>
      </w:r>
      <w:r w:rsidRPr="00E36B8C">
        <w:rPr>
          <w:rFonts w:ascii="Arial" w:hAnsi="Arial" w:cs="Arial"/>
          <w:spacing w:val="-2"/>
          <w:w w:val="95"/>
          <w:sz w:val="20"/>
          <w:szCs w:val="19"/>
        </w:rPr>
        <w:t>c</w:t>
      </w:r>
      <w:r w:rsidRPr="00E36B8C">
        <w:rPr>
          <w:rFonts w:ascii="Arial" w:hAnsi="Arial" w:cs="Arial"/>
          <w:spacing w:val="-1"/>
          <w:w w:val="95"/>
          <w:sz w:val="20"/>
          <w:szCs w:val="19"/>
        </w:rPr>
        <w:t>k</w:t>
      </w:r>
      <w:r w:rsidRPr="00E36B8C">
        <w:rPr>
          <w:rFonts w:ascii="Arial" w:hAnsi="Arial" w:cs="Arial"/>
          <w:spacing w:val="3"/>
          <w:w w:val="95"/>
          <w:sz w:val="20"/>
          <w:szCs w:val="19"/>
        </w:rPr>
        <w:t>e</w:t>
      </w:r>
      <w:r w:rsidRPr="00E36B8C">
        <w:rPr>
          <w:rFonts w:ascii="Arial" w:hAnsi="Arial" w:cs="Arial"/>
          <w:w w:val="95"/>
          <w:sz w:val="20"/>
          <w:szCs w:val="19"/>
        </w:rPr>
        <w:t>t</w:t>
      </w:r>
      <w:r w:rsidRPr="00E36B8C">
        <w:rPr>
          <w:rFonts w:ascii="Arial" w:hAnsi="Arial" w:cs="Arial"/>
          <w:spacing w:val="-9"/>
          <w:w w:val="95"/>
          <w:sz w:val="20"/>
          <w:szCs w:val="19"/>
        </w:rPr>
        <w:t xml:space="preserve"> </w:t>
      </w:r>
      <w:r w:rsidRPr="00E36B8C">
        <w:rPr>
          <w:rFonts w:ascii="Arial" w:hAnsi="Arial" w:cs="Arial"/>
          <w:w w:val="95"/>
          <w:sz w:val="20"/>
          <w:szCs w:val="19"/>
        </w:rPr>
        <w:t>m</w:t>
      </w:r>
      <w:r w:rsidRPr="00E36B8C">
        <w:rPr>
          <w:rFonts w:ascii="Arial" w:hAnsi="Arial" w:cs="Arial"/>
          <w:spacing w:val="-1"/>
          <w:w w:val="95"/>
          <w:sz w:val="20"/>
          <w:szCs w:val="19"/>
        </w:rPr>
        <w:t>o</w:t>
      </w:r>
      <w:r w:rsidRPr="00E36B8C">
        <w:rPr>
          <w:rFonts w:ascii="Arial" w:hAnsi="Arial" w:cs="Arial"/>
          <w:w w:val="95"/>
          <w:sz w:val="20"/>
          <w:szCs w:val="19"/>
        </w:rPr>
        <w:t>u</w:t>
      </w:r>
      <w:r w:rsidRPr="00E36B8C">
        <w:rPr>
          <w:rFonts w:ascii="Arial" w:hAnsi="Arial" w:cs="Arial"/>
          <w:spacing w:val="-2"/>
          <w:w w:val="95"/>
          <w:sz w:val="20"/>
          <w:szCs w:val="19"/>
        </w:rPr>
        <w:t>s</w:t>
      </w:r>
      <w:r w:rsidRPr="00E36B8C">
        <w:rPr>
          <w:rFonts w:ascii="Arial" w:hAnsi="Arial" w:cs="Arial"/>
          <w:w w:val="95"/>
          <w:sz w:val="20"/>
          <w:szCs w:val="19"/>
        </w:rPr>
        <w:t>e</w:t>
      </w:r>
      <w:r w:rsidRPr="00E36B8C">
        <w:rPr>
          <w:rFonts w:ascii="Arial" w:hAnsi="Arial" w:cs="Arial"/>
          <w:spacing w:val="-8"/>
          <w:w w:val="95"/>
          <w:sz w:val="20"/>
          <w:szCs w:val="19"/>
        </w:rPr>
        <w:t xml:space="preserve"> </w:t>
      </w:r>
      <w:r w:rsidRPr="00E36B8C">
        <w:rPr>
          <w:rFonts w:ascii="Arial" w:hAnsi="Arial" w:cs="Arial"/>
          <w:w w:val="95"/>
          <w:sz w:val="20"/>
          <w:szCs w:val="19"/>
        </w:rPr>
        <w:t>pl</w:t>
      </w:r>
      <w:r w:rsidRPr="00E36B8C">
        <w:rPr>
          <w:rFonts w:ascii="Arial" w:hAnsi="Arial" w:cs="Arial"/>
          <w:spacing w:val="-2"/>
          <w:w w:val="95"/>
          <w:sz w:val="20"/>
          <w:szCs w:val="19"/>
        </w:rPr>
        <w:t>a</w:t>
      </w:r>
      <w:r w:rsidRPr="00E36B8C">
        <w:rPr>
          <w:rFonts w:ascii="Arial" w:hAnsi="Arial" w:cs="Arial"/>
          <w:w w:val="95"/>
          <w:sz w:val="20"/>
          <w:szCs w:val="19"/>
        </w:rPr>
        <w:t>y</w:t>
      </w:r>
      <w:r w:rsidRPr="00E36B8C">
        <w:rPr>
          <w:rFonts w:ascii="Arial" w:hAnsi="Arial" w:cs="Arial"/>
          <w:spacing w:val="-9"/>
          <w:w w:val="95"/>
          <w:sz w:val="20"/>
          <w:szCs w:val="19"/>
        </w:rPr>
        <w:t xml:space="preserve"> </w:t>
      </w:r>
      <w:r w:rsidRPr="00E36B8C">
        <w:rPr>
          <w:rFonts w:ascii="Arial" w:hAnsi="Arial" w:cs="Arial"/>
          <w:spacing w:val="-2"/>
          <w:w w:val="95"/>
          <w:sz w:val="20"/>
          <w:szCs w:val="19"/>
        </w:rPr>
        <w:t>i</w:t>
      </w:r>
      <w:r w:rsidRPr="00E36B8C">
        <w:rPr>
          <w:rFonts w:ascii="Arial" w:hAnsi="Arial" w:cs="Arial"/>
          <w:w w:val="95"/>
          <w:sz w:val="20"/>
          <w:szCs w:val="19"/>
        </w:rPr>
        <w:t>n</w:t>
      </w:r>
      <w:r w:rsidRPr="00E36B8C">
        <w:rPr>
          <w:rFonts w:ascii="Arial" w:hAnsi="Arial" w:cs="Arial"/>
          <w:spacing w:val="-8"/>
          <w:w w:val="95"/>
          <w:sz w:val="20"/>
          <w:szCs w:val="19"/>
        </w:rPr>
        <w:t xml:space="preserve"> </w:t>
      </w:r>
      <w:r w:rsidRPr="00E36B8C">
        <w:rPr>
          <w:rFonts w:ascii="Arial" w:hAnsi="Arial" w:cs="Arial"/>
          <w:spacing w:val="-1"/>
          <w:w w:val="95"/>
          <w:sz w:val="20"/>
          <w:szCs w:val="19"/>
        </w:rPr>
        <w:t>t</w:t>
      </w:r>
      <w:r w:rsidRPr="00E36B8C">
        <w:rPr>
          <w:rFonts w:ascii="Arial" w:hAnsi="Arial" w:cs="Arial"/>
          <w:w w:val="95"/>
          <w:sz w:val="20"/>
          <w:szCs w:val="19"/>
        </w:rPr>
        <w:t>he</w:t>
      </w:r>
      <w:r w:rsidRPr="00E36B8C">
        <w:rPr>
          <w:rFonts w:ascii="Arial" w:hAnsi="Arial" w:cs="Arial"/>
          <w:spacing w:val="-7"/>
          <w:w w:val="95"/>
          <w:sz w:val="20"/>
          <w:szCs w:val="19"/>
        </w:rPr>
        <w:t xml:space="preserve"> </w:t>
      </w:r>
      <w:r w:rsidRPr="00E36B8C">
        <w:rPr>
          <w:rFonts w:ascii="Arial" w:hAnsi="Arial" w:cs="Arial"/>
          <w:w w:val="95"/>
          <w:sz w:val="20"/>
          <w:szCs w:val="19"/>
        </w:rPr>
        <w:t>de</w:t>
      </w:r>
      <w:r w:rsidRPr="00E36B8C">
        <w:rPr>
          <w:rFonts w:ascii="Arial" w:hAnsi="Arial" w:cs="Arial"/>
          <w:spacing w:val="-2"/>
          <w:w w:val="95"/>
          <w:sz w:val="20"/>
          <w:szCs w:val="19"/>
        </w:rPr>
        <w:t>s</w:t>
      </w:r>
      <w:r w:rsidRPr="00E36B8C">
        <w:rPr>
          <w:rFonts w:ascii="Arial" w:hAnsi="Arial" w:cs="Arial"/>
          <w:w w:val="95"/>
          <w:sz w:val="20"/>
          <w:szCs w:val="19"/>
        </w:rPr>
        <w:t>ert</w:t>
      </w:r>
      <w:r w:rsidRPr="00E36B8C">
        <w:rPr>
          <w:rFonts w:ascii="Arial" w:hAnsi="Arial" w:cs="Arial"/>
          <w:spacing w:val="-9"/>
          <w:w w:val="95"/>
          <w:sz w:val="20"/>
          <w:szCs w:val="19"/>
        </w:rPr>
        <w:t xml:space="preserve"> </w:t>
      </w:r>
      <w:r w:rsidRPr="00E36B8C">
        <w:rPr>
          <w:rFonts w:ascii="Arial" w:hAnsi="Arial" w:cs="Arial"/>
          <w:spacing w:val="-1"/>
          <w:w w:val="95"/>
          <w:sz w:val="20"/>
          <w:szCs w:val="19"/>
        </w:rPr>
        <w:t>foo</w:t>
      </w:r>
      <w:r w:rsidRPr="00E36B8C">
        <w:rPr>
          <w:rFonts w:ascii="Arial" w:hAnsi="Arial" w:cs="Arial"/>
          <w:w w:val="95"/>
          <w:sz w:val="20"/>
          <w:szCs w:val="19"/>
        </w:rPr>
        <w:t>d</w:t>
      </w:r>
      <w:r w:rsidRPr="00E36B8C">
        <w:rPr>
          <w:rFonts w:ascii="Arial" w:hAnsi="Arial" w:cs="Arial"/>
          <w:spacing w:val="-7"/>
          <w:w w:val="95"/>
          <w:sz w:val="20"/>
          <w:szCs w:val="19"/>
        </w:rPr>
        <w:t xml:space="preserve"> </w:t>
      </w:r>
      <w:r w:rsidRPr="00E36B8C">
        <w:rPr>
          <w:rFonts w:ascii="Arial" w:hAnsi="Arial" w:cs="Arial"/>
          <w:spacing w:val="-1"/>
          <w:w w:val="95"/>
          <w:sz w:val="20"/>
          <w:szCs w:val="19"/>
        </w:rPr>
        <w:t>w</w:t>
      </w:r>
      <w:r w:rsidRPr="00E36B8C">
        <w:rPr>
          <w:rFonts w:ascii="Arial" w:hAnsi="Arial" w:cs="Arial"/>
          <w:w w:val="95"/>
          <w:sz w:val="20"/>
          <w:szCs w:val="19"/>
        </w:rPr>
        <w:t>eb?</w:t>
      </w:r>
    </w:p>
    <w:p w:rsidR="00B31F85" w:rsidRPr="00E36B8C" w:rsidRDefault="009A09A2" w:rsidP="00B31F85">
      <w:pPr>
        <w:numPr>
          <w:ilvl w:val="0"/>
          <w:numId w:val="2"/>
        </w:numPr>
        <w:tabs>
          <w:tab w:val="left" w:pos="479"/>
        </w:tabs>
        <w:kinsoku w:val="0"/>
        <w:overflowPunct w:val="0"/>
        <w:spacing w:before="31"/>
        <w:ind w:left="480"/>
        <w:rPr>
          <w:rFonts w:ascii="Arial" w:hAnsi="Arial" w:cs="Arial"/>
          <w:sz w:val="20"/>
          <w:szCs w:val="19"/>
        </w:rPr>
      </w:pPr>
      <w:r w:rsidRPr="00E36B8C">
        <w:rPr>
          <w:rFonts w:ascii="Arial" w:hAnsi="Arial" w:cs="Arial"/>
          <w:w w:val="95"/>
          <w:sz w:val="20"/>
          <w:szCs w:val="19"/>
        </w:rPr>
        <w:t>Wh</w:t>
      </w:r>
      <w:r w:rsidRPr="00E36B8C">
        <w:rPr>
          <w:rFonts w:ascii="Arial" w:hAnsi="Arial" w:cs="Arial"/>
          <w:spacing w:val="-2"/>
          <w:w w:val="95"/>
          <w:sz w:val="20"/>
          <w:szCs w:val="19"/>
        </w:rPr>
        <w:t>a</w:t>
      </w:r>
      <w:r w:rsidRPr="00E36B8C">
        <w:rPr>
          <w:rFonts w:ascii="Arial" w:hAnsi="Arial" w:cs="Arial"/>
          <w:w w:val="95"/>
          <w:sz w:val="20"/>
          <w:szCs w:val="19"/>
        </w:rPr>
        <w:t>t</w:t>
      </w:r>
      <w:r w:rsidRPr="00E36B8C">
        <w:rPr>
          <w:rFonts w:ascii="Arial" w:hAnsi="Arial" w:cs="Arial"/>
          <w:spacing w:val="-11"/>
          <w:w w:val="95"/>
          <w:sz w:val="20"/>
          <w:szCs w:val="19"/>
        </w:rPr>
        <w:t xml:space="preserve"> </w:t>
      </w:r>
      <w:r w:rsidRPr="00E36B8C">
        <w:rPr>
          <w:rFonts w:ascii="Arial" w:hAnsi="Arial" w:cs="Arial"/>
          <w:spacing w:val="-2"/>
          <w:w w:val="95"/>
          <w:sz w:val="20"/>
          <w:szCs w:val="19"/>
        </w:rPr>
        <w:t>ca</w:t>
      </w:r>
      <w:r w:rsidRPr="00E36B8C">
        <w:rPr>
          <w:rFonts w:ascii="Arial" w:hAnsi="Arial" w:cs="Arial"/>
          <w:w w:val="95"/>
          <w:sz w:val="20"/>
          <w:szCs w:val="19"/>
        </w:rPr>
        <w:t>n</w:t>
      </w:r>
      <w:r w:rsidRPr="00E36B8C">
        <w:rPr>
          <w:rFonts w:ascii="Arial" w:hAnsi="Arial" w:cs="Arial"/>
          <w:spacing w:val="-9"/>
          <w:w w:val="95"/>
          <w:sz w:val="20"/>
          <w:szCs w:val="19"/>
        </w:rPr>
        <w:t xml:space="preserve"> </w:t>
      </w:r>
      <w:r w:rsidRPr="00E36B8C">
        <w:rPr>
          <w:rFonts w:ascii="Arial" w:hAnsi="Arial" w:cs="Arial"/>
          <w:w w:val="95"/>
          <w:sz w:val="20"/>
          <w:szCs w:val="19"/>
        </w:rPr>
        <w:t>expl</w:t>
      </w:r>
      <w:r w:rsidRPr="00E36B8C">
        <w:rPr>
          <w:rFonts w:ascii="Arial" w:hAnsi="Arial" w:cs="Arial"/>
          <w:spacing w:val="-2"/>
          <w:w w:val="95"/>
          <w:sz w:val="20"/>
          <w:szCs w:val="19"/>
        </w:rPr>
        <w:t>ai</w:t>
      </w:r>
      <w:r w:rsidRPr="00E36B8C">
        <w:rPr>
          <w:rFonts w:ascii="Arial" w:hAnsi="Arial" w:cs="Arial"/>
          <w:w w:val="95"/>
          <w:sz w:val="20"/>
          <w:szCs w:val="19"/>
        </w:rPr>
        <w:t>n</w:t>
      </w:r>
      <w:r w:rsidRPr="00E36B8C">
        <w:rPr>
          <w:rFonts w:ascii="Arial" w:hAnsi="Arial" w:cs="Arial"/>
          <w:spacing w:val="-9"/>
          <w:w w:val="95"/>
          <w:sz w:val="20"/>
          <w:szCs w:val="19"/>
        </w:rPr>
        <w:t xml:space="preserve"> </w:t>
      </w:r>
      <w:r w:rsidRPr="00E36B8C">
        <w:rPr>
          <w:rFonts w:ascii="Arial" w:hAnsi="Arial" w:cs="Arial"/>
          <w:spacing w:val="-1"/>
          <w:w w:val="95"/>
          <w:sz w:val="20"/>
          <w:szCs w:val="19"/>
        </w:rPr>
        <w:t>t</w:t>
      </w:r>
      <w:r w:rsidRPr="00E36B8C">
        <w:rPr>
          <w:rFonts w:ascii="Arial" w:hAnsi="Arial" w:cs="Arial"/>
          <w:w w:val="95"/>
          <w:sz w:val="20"/>
          <w:szCs w:val="19"/>
        </w:rPr>
        <w:t>he</w:t>
      </w:r>
      <w:r w:rsidRPr="00E36B8C">
        <w:rPr>
          <w:rFonts w:ascii="Arial" w:hAnsi="Arial" w:cs="Arial"/>
          <w:spacing w:val="-10"/>
          <w:w w:val="95"/>
          <w:sz w:val="20"/>
          <w:szCs w:val="19"/>
        </w:rPr>
        <w:t xml:space="preserve"> </w:t>
      </w:r>
      <w:r w:rsidRPr="00E36B8C">
        <w:rPr>
          <w:rFonts w:ascii="Arial" w:hAnsi="Arial" w:cs="Arial"/>
          <w:w w:val="95"/>
          <w:sz w:val="20"/>
          <w:szCs w:val="19"/>
        </w:rPr>
        <w:t>d</w:t>
      </w:r>
      <w:r w:rsidRPr="00E36B8C">
        <w:rPr>
          <w:rFonts w:ascii="Arial" w:hAnsi="Arial" w:cs="Arial"/>
          <w:spacing w:val="-2"/>
          <w:w w:val="95"/>
          <w:sz w:val="20"/>
          <w:szCs w:val="19"/>
        </w:rPr>
        <w:t>i</w:t>
      </w:r>
      <w:r w:rsidRPr="00E36B8C">
        <w:rPr>
          <w:rFonts w:ascii="Arial" w:hAnsi="Arial" w:cs="Arial"/>
          <w:spacing w:val="-1"/>
          <w:w w:val="95"/>
          <w:sz w:val="20"/>
          <w:szCs w:val="19"/>
        </w:rPr>
        <w:t>ff</w:t>
      </w:r>
      <w:r w:rsidRPr="00E36B8C">
        <w:rPr>
          <w:rFonts w:ascii="Arial" w:hAnsi="Arial" w:cs="Arial"/>
          <w:w w:val="95"/>
          <w:sz w:val="20"/>
          <w:szCs w:val="19"/>
        </w:rPr>
        <w:t>eren</w:t>
      </w:r>
      <w:r w:rsidRPr="00E36B8C">
        <w:rPr>
          <w:rFonts w:ascii="Arial" w:hAnsi="Arial" w:cs="Arial"/>
          <w:spacing w:val="-1"/>
          <w:w w:val="95"/>
          <w:sz w:val="20"/>
          <w:szCs w:val="19"/>
        </w:rPr>
        <w:t>c</w:t>
      </w:r>
      <w:r w:rsidRPr="00E36B8C">
        <w:rPr>
          <w:rFonts w:ascii="Arial" w:hAnsi="Arial" w:cs="Arial"/>
          <w:w w:val="95"/>
          <w:sz w:val="20"/>
          <w:szCs w:val="19"/>
        </w:rPr>
        <w:t>es</w:t>
      </w:r>
      <w:r w:rsidRPr="00E36B8C">
        <w:rPr>
          <w:rFonts w:ascii="Arial" w:hAnsi="Arial" w:cs="Arial"/>
          <w:spacing w:val="-10"/>
          <w:w w:val="95"/>
          <w:sz w:val="20"/>
          <w:szCs w:val="19"/>
        </w:rPr>
        <w:t xml:space="preserve"> </w:t>
      </w:r>
      <w:r w:rsidRPr="00E36B8C">
        <w:rPr>
          <w:rFonts w:ascii="Arial" w:hAnsi="Arial" w:cs="Arial"/>
          <w:spacing w:val="-2"/>
          <w:w w:val="95"/>
          <w:sz w:val="20"/>
          <w:szCs w:val="19"/>
        </w:rPr>
        <w:t>a</w:t>
      </w:r>
      <w:r w:rsidRPr="00E36B8C">
        <w:rPr>
          <w:rFonts w:ascii="Arial" w:hAnsi="Arial" w:cs="Arial"/>
          <w:w w:val="95"/>
          <w:sz w:val="20"/>
          <w:szCs w:val="19"/>
        </w:rPr>
        <w:t>m</w:t>
      </w:r>
      <w:r w:rsidRPr="00E36B8C">
        <w:rPr>
          <w:rFonts w:ascii="Arial" w:hAnsi="Arial" w:cs="Arial"/>
          <w:spacing w:val="-1"/>
          <w:w w:val="95"/>
          <w:sz w:val="20"/>
          <w:szCs w:val="19"/>
        </w:rPr>
        <w:t>o</w:t>
      </w:r>
      <w:r w:rsidRPr="00E36B8C">
        <w:rPr>
          <w:rFonts w:ascii="Arial" w:hAnsi="Arial" w:cs="Arial"/>
          <w:w w:val="95"/>
          <w:sz w:val="20"/>
          <w:szCs w:val="19"/>
        </w:rPr>
        <w:t>ng</w:t>
      </w:r>
      <w:r w:rsidRPr="00E36B8C">
        <w:rPr>
          <w:rFonts w:ascii="Arial" w:hAnsi="Arial" w:cs="Arial"/>
          <w:spacing w:val="-10"/>
          <w:w w:val="95"/>
          <w:sz w:val="20"/>
          <w:szCs w:val="19"/>
        </w:rPr>
        <w:t xml:space="preserve"> </w:t>
      </w:r>
      <w:r w:rsidRPr="00E36B8C">
        <w:rPr>
          <w:rFonts w:ascii="Arial" w:hAnsi="Arial" w:cs="Arial"/>
          <w:spacing w:val="-1"/>
          <w:w w:val="95"/>
          <w:sz w:val="20"/>
          <w:szCs w:val="19"/>
        </w:rPr>
        <w:t>t</w:t>
      </w:r>
      <w:r w:rsidRPr="00E36B8C">
        <w:rPr>
          <w:rFonts w:ascii="Arial" w:hAnsi="Arial" w:cs="Arial"/>
          <w:w w:val="95"/>
          <w:sz w:val="20"/>
          <w:szCs w:val="19"/>
        </w:rPr>
        <w:t>he</w:t>
      </w:r>
      <w:r w:rsidRPr="00E36B8C">
        <w:rPr>
          <w:rFonts w:ascii="Arial" w:hAnsi="Arial" w:cs="Arial"/>
          <w:spacing w:val="-10"/>
          <w:w w:val="95"/>
          <w:sz w:val="20"/>
          <w:szCs w:val="19"/>
        </w:rPr>
        <w:t xml:space="preserve"> </w:t>
      </w:r>
      <w:r w:rsidRPr="00E36B8C">
        <w:rPr>
          <w:rFonts w:ascii="Arial" w:hAnsi="Arial" w:cs="Arial"/>
          <w:spacing w:val="-2"/>
          <w:w w:val="95"/>
          <w:sz w:val="20"/>
          <w:szCs w:val="19"/>
        </w:rPr>
        <w:t>i</w:t>
      </w:r>
      <w:r w:rsidRPr="00E36B8C">
        <w:rPr>
          <w:rFonts w:ascii="Arial" w:hAnsi="Arial" w:cs="Arial"/>
          <w:w w:val="95"/>
          <w:sz w:val="20"/>
          <w:szCs w:val="19"/>
        </w:rPr>
        <w:t>llu</w:t>
      </w:r>
      <w:r w:rsidRPr="00E36B8C">
        <w:rPr>
          <w:rFonts w:ascii="Arial" w:hAnsi="Arial" w:cs="Arial"/>
          <w:spacing w:val="-2"/>
          <w:w w:val="95"/>
          <w:sz w:val="20"/>
          <w:szCs w:val="19"/>
        </w:rPr>
        <w:t>s</w:t>
      </w:r>
      <w:r w:rsidRPr="00E36B8C">
        <w:rPr>
          <w:rFonts w:ascii="Arial" w:hAnsi="Arial" w:cs="Arial"/>
          <w:spacing w:val="-1"/>
          <w:w w:val="95"/>
          <w:sz w:val="20"/>
          <w:szCs w:val="19"/>
        </w:rPr>
        <w:t>t</w:t>
      </w:r>
      <w:r w:rsidRPr="00E36B8C">
        <w:rPr>
          <w:rFonts w:ascii="Arial" w:hAnsi="Arial" w:cs="Arial"/>
          <w:w w:val="95"/>
          <w:sz w:val="20"/>
          <w:szCs w:val="19"/>
        </w:rPr>
        <w:t>r</w:t>
      </w:r>
      <w:r w:rsidRPr="00E36B8C">
        <w:rPr>
          <w:rFonts w:ascii="Arial" w:hAnsi="Arial" w:cs="Arial"/>
          <w:spacing w:val="-2"/>
          <w:w w:val="95"/>
          <w:sz w:val="20"/>
          <w:szCs w:val="19"/>
        </w:rPr>
        <w:t>a</w:t>
      </w:r>
      <w:r w:rsidRPr="00E36B8C">
        <w:rPr>
          <w:rFonts w:ascii="Arial" w:hAnsi="Arial" w:cs="Arial"/>
          <w:spacing w:val="-1"/>
          <w:w w:val="95"/>
          <w:sz w:val="20"/>
          <w:szCs w:val="19"/>
        </w:rPr>
        <w:t>t</w:t>
      </w:r>
      <w:r w:rsidRPr="00E36B8C">
        <w:rPr>
          <w:rFonts w:ascii="Arial" w:hAnsi="Arial" w:cs="Arial"/>
          <w:spacing w:val="-2"/>
          <w:w w:val="95"/>
          <w:sz w:val="20"/>
          <w:szCs w:val="19"/>
        </w:rPr>
        <w:t>i</w:t>
      </w:r>
      <w:r w:rsidRPr="00E36B8C">
        <w:rPr>
          <w:rFonts w:ascii="Arial" w:hAnsi="Arial" w:cs="Arial"/>
          <w:spacing w:val="-1"/>
          <w:w w:val="95"/>
          <w:sz w:val="20"/>
          <w:szCs w:val="19"/>
        </w:rPr>
        <w:t>o</w:t>
      </w:r>
      <w:r w:rsidRPr="00E36B8C">
        <w:rPr>
          <w:rFonts w:ascii="Arial" w:hAnsi="Arial" w:cs="Arial"/>
          <w:spacing w:val="1"/>
          <w:w w:val="95"/>
          <w:sz w:val="20"/>
          <w:szCs w:val="19"/>
        </w:rPr>
        <w:t>n</w:t>
      </w:r>
      <w:r w:rsidRPr="00E36B8C">
        <w:rPr>
          <w:rFonts w:ascii="Arial" w:hAnsi="Arial" w:cs="Arial"/>
          <w:w w:val="95"/>
          <w:sz w:val="20"/>
          <w:szCs w:val="19"/>
        </w:rPr>
        <w:t>s?</w:t>
      </w:r>
    </w:p>
    <w:p w:rsidR="009A09A2" w:rsidRPr="00E36B8C" w:rsidRDefault="00B31F85" w:rsidP="00B31F85">
      <w:pPr>
        <w:tabs>
          <w:tab w:val="left" w:pos="0"/>
        </w:tabs>
        <w:kinsoku w:val="0"/>
        <w:overflowPunct w:val="0"/>
        <w:spacing w:before="31"/>
        <w:ind w:left="90"/>
        <w:rPr>
          <w:rFonts w:ascii="Arial" w:hAnsi="Arial" w:cs="Arial"/>
          <w:sz w:val="22"/>
          <w:szCs w:val="20"/>
        </w:rPr>
      </w:pPr>
      <w:r w:rsidRPr="00E36B8C">
        <w:rPr>
          <w:rFonts w:ascii="Arial" w:hAnsi="Arial" w:cs="Arial"/>
          <w:sz w:val="22"/>
          <w:szCs w:val="20"/>
        </w:rPr>
        <w:t xml:space="preserve">5.  </w:t>
      </w:r>
      <w:r w:rsidR="009A09A2" w:rsidRPr="00E36B8C">
        <w:rPr>
          <w:rFonts w:ascii="Arial" w:hAnsi="Arial" w:cs="Arial"/>
          <w:w w:val="95"/>
          <w:sz w:val="22"/>
          <w:szCs w:val="20"/>
        </w:rPr>
        <w:t>Us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in</w:t>
      </w:r>
      <w:r w:rsidR="009A09A2" w:rsidRPr="00E36B8C">
        <w:rPr>
          <w:rFonts w:ascii="Arial" w:hAnsi="Arial" w:cs="Arial"/>
          <w:w w:val="95"/>
          <w:sz w:val="22"/>
          <w:szCs w:val="20"/>
        </w:rPr>
        <w:t>g</w:t>
      </w:r>
      <w:r w:rsidR="009A09A2" w:rsidRPr="00E36B8C">
        <w:rPr>
          <w:rFonts w:ascii="Arial" w:hAnsi="Arial" w:cs="Arial"/>
          <w:spacing w:val="-7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wh</w:t>
      </w:r>
      <w:r w:rsidR="009A09A2" w:rsidRPr="00E36B8C">
        <w:rPr>
          <w:rFonts w:ascii="Arial" w:hAnsi="Arial" w:cs="Arial"/>
          <w:spacing w:val="1"/>
          <w:w w:val="95"/>
          <w:sz w:val="22"/>
          <w:szCs w:val="20"/>
        </w:rPr>
        <w:t>a</w:t>
      </w:r>
      <w:r w:rsidR="009A09A2" w:rsidRPr="00E36B8C">
        <w:rPr>
          <w:rFonts w:ascii="Arial" w:hAnsi="Arial" w:cs="Arial"/>
          <w:w w:val="95"/>
          <w:sz w:val="22"/>
          <w:szCs w:val="20"/>
        </w:rPr>
        <w:t>t</w:t>
      </w:r>
      <w:r w:rsidR="009A09A2" w:rsidRPr="00E36B8C">
        <w:rPr>
          <w:rFonts w:ascii="Arial" w:hAnsi="Arial" w:cs="Arial"/>
          <w:spacing w:val="-7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y</w:t>
      </w:r>
      <w:r w:rsidR="009A09A2" w:rsidRPr="00E36B8C">
        <w:rPr>
          <w:rFonts w:ascii="Arial" w:hAnsi="Arial" w:cs="Arial"/>
          <w:spacing w:val="1"/>
          <w:w w:val="95"/>
          <w:sz w:val="22"/>
          <w:szCs w:val="20"/>
        </w:rPr>
        <w:t>o</w:t>
      </w:r>
      <w:r w:rsidR="009A09A2" w:rsidRPr="00E36B8C">
        <w:rPr>
          <w:rFonts w:ascii="Arial" w:hAnsi="Arial" w:cs="Arial"/>
          <w:w w:val="95"/>
          <w:sz w:val="22"/>
          <w:szCs w:val="20"/>
        </w:rPr>
        <w:t>u</w:t>
      </w:r>
      <w:r w:rsidR="009A09A2" w:rsidRPr="00E36B8C">
        <w:rPr>
          <w:rFonts w:ascii="Arial" w:hAnsi="Arial" w:cs="Arial"/>
          <w:spacing w:val="-5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w w:val="95"/>
          <w:sz w:val="22"/>
          <w:szCs w:val="20"/>
        </w:rPr>
        <w:t>l</w:t>
      </w:r>
      <w:r w:rsidR="009A09A2" w:rsidRPr="00E36B8C">
        <w:rPr>
          <w:rFonts w:ascii="Arial" w:hAnsi="Arial" w:cs="Arial"/>
          <w:spacing w:val="1"/>
          <w:w w:val="95"/>
          <w:sz w:val="22"/>
          <w:szCs w:val="20"/>
        </w:rPr>
        <w:t>e</w:t>
      </w:r>
      <w:r w:rsidR="009A09A2" w:rsidRPr="00E36B8C">
        <w:rPr>
          <w:rFonts w:ascii="Arial" w:hAnsi="Arial" w:cs="Arial"/>
          <w:w w:val="95"/>
          <w:sz w:val="22"/>
          <w:szCs w:val="20"/>
        </w:rPr>
        <w:t>a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rn</w:t>
      </w:r>
      <w:r w:rsidR="009A09A2" w:rsidRPr="00E36B8C">
        <w:rPr>
          <w:rFonts w:ascii="Arial" w:hAnsi="Arial" w:cs="Arial"/>
          <w:spacing w:val="1"/>
          <w:w w:val="95"/>
          <w:sz w:val="22"/>
          <w:szCs w:val="20"/>
        </w:rPr>
        <w:t>e</w:t>
      </w:r>
      <w:r w:rsidR="009A09A2" w:rsidRPr="00E36B8C">
        <w:rPr>
          <w:rFonts w:ascii="Arial" w:hAnsi="Arial" w:cs="Arial"/>
          <w:w w:val="95"/>
          <w:sz w:val="22"/>
          <w:szCs w:val="20"/>
        </w:rPr>
        <w:t>d</w:t>
      </w:r>
      <w:r w:rsidR="009A09A2" w:rsidRPr="00E36B8C">
        <w:rPr>
          <w:rFonts w:ascii="Arial" w:hAnsi="Arial" w:cs="Arial"/>
          <w:spacing w:val="-4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b</w:t>
      </w:r>
      <w:r w:rsidR="009A09A2" w:rsidRPr="00E36B8C">
        <w:rPr>
          <w:rFonts w:ascii="Arial" w:hAnsi="Arial" w:cs="Arial"/>
          <w:w w:val="95"/>
          <w:sz w:val="22"/>
          <w:szCs w:val="20"/>
        </w:rPr>
        <w:t>y</w:t>
      </w:r>
      <w:r w:rsidR="009A09A2" w:rsidRPr="00E36B8C">
        <w:rPr>
          <w:rFonts w:ascii="Arial" w:hAnsi="Arial" w:cs="Arial"/>
          <w:spacing w:val="-6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w</w:t>
      </w:r>
      <w:r w:rsidR="009A09A2" w:rsidRPr="00E36B8C">
        <w:rPr>
          <w:rFonts w:ascii="Arial" w:hAnsi="Arial" w:cs="Arial"/>
          <w:w w:val="95"/>
          <w:sz w:val="22"/>
          <w:szCs w:val="20"/>
        </w:rPr>
        <w:t>a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t</w:t>
      </w:r>
      <w:r w:rsidR="009A09A2" w:rsidRPr="00E36B8C">
        <w:rPr>
          <w:rFonts w:ascii="Arial" w:hAnsi="Arial" w:cs="Arial"/>
          <w:spacing w:val="-2"/>
          <w:w w:val="95"/>
          <w:sz w:val="22"/>
          <w:szCs w:val="20"/>
        </w:rPr>
        <w:t>c</w:t>
      </w:r>
      <w:r w:rsidR="009A09A2" w:rsidRPr="00E36B8C">
        <w:rPr>
          <w:rFonts w:ascii="Arial" w:hAnsi="Arial" w:cs="Arial"/>
          <w:spacing w:val="1"/>
          <w:w w:val="95"/>
          <w:sz w:val="22"/>
          <w:szCs w:val="20"/>
        </w:rPr>
        <w:t>h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i</w:t>
      </w:r>
      <w:r w:rsidR="009A09A2" w:rsidRPr="00E36B8C">
        <w:rPr>
          <w:rFonts w:ascii="Arial" w:hAnsi="Arial" w:cs="Arial"/>
          <w:spacing w:val="1"/>
          <w:w w:val="95"/>
          <w:sz w:val="22"/>
          <w:szCs w:val="20"/>
        </w:rPr>
        <w:t>n</w:t>
      </w:r>
      <w:r w:rsidR="009A09A2" w:rsidRPr="00E36B8C">
        <w:rPr>
          <w:rFonts w:ascii="Arial" w:hAnsi="Arial" w:cs="Arial"/>
          <w:w w:val="95"/>
          <w:sz w:val="22"/>
          <w:szCs w:val="20"/>
        </w:rPr>
        <w:t>g</w:t>
      </w:r>
      <w:r w:rsidR="009A09A2" w:rsidRPr="00E36B8C">
        <w:rPr>
          <w:rFonts w:ascii="Arial" w:hAnsi="Arial" w:cs="Arial"/>
          <w:spacing w:val="-7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spacing w:val="-2"/>
          <w:w w:val="95"/>
          <w:sz w:val="22"/>
          <w:szCs w:val="20"/>
        </w:rPr>
        <w:t>t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h</w:t>
      </w:r>
      <w:r w:rsidR="009A09A2" w:rsidRPr="00E36B8C">
        <w:rPr>
          <w:rFonts w:ascii="Arial" w:hAnsi="Arial" w:cs="Arial"/>
          <w:w w:val="95"/>
          <w:sz w:val="22"/>
          <w:szCs w:val="20"/>
        </w:rPr>
        <w:t>e</w:t>
      </w:r>
      <w:r w:rsidR="009A09A2" w:rsidRPr="00E36B8C">
        <w:rPr>
          <w:rFonts w:ascii="Arial" w:hAnsi="Arial" w:cs="Arial"/>
          <w:spacing w:val="-4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fi</w:t>
      </w:r>
      <w:r w:rsidR="009A09A2" w:rsidRPr="00E36B8C">
        <w:rPr>
          <w:rFonts w:ascii="Arial" w:hAnsi="Arial" w:cs="Arial"/>
          <w:spacing w:val="2"/>
          <w:w w:val="95"/>
          <w:sz w:val="22"/>
          <w:szCs w:val="20"/>
        </w:rPr>
        <w:t>l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m</w:t>
      </w:r>
      <w:r w:rsidR="009A09A2" w:rsidRPr="00E36B8C">
        <w:rPr>
          <w:rFonts w:ascii="Arial" w:hAnsi="Arial" w:cs="Arial"/>
          <w:w w:val="95"/>
          <w:sz w:val="22"/>
          <w:szCs w:val="20"/>
        </w:rPr>
        <w:t>,</w:t>
      </w:r>
      <w:r w:rsidR="009A09A2" w:rsidRPr="00E36B8C">
        <w:rPr>
          <w:rFonts w:ascii="Arial" w:hAnsi="Arial" w:cs="Arial"/>
          <w:spacing w:val="-6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spacing w:val="-2"/>
          <w:w w:val="95"/>
          <w:sz w:val="22"/>
          <w:szCs w:val="20"/>
        </w:rPr>
        <w:t>c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h</w:t>
      </w:r>
      <w:r w:rsidR="009A09A2" w:rsidRPr="00E36B8C">
        <w:rPr>
          <w:rFonts w:ascii="Arial" w:hAnsi="Arial" w:cs="Arial"/>
          <w:spacing w:val="1"/>
          <w:w w:val="95"/>
          <w:sz w:val="22"/>
          <w:szCs w:val="20"/>
        </w:rPr>
        <w:t>e</w:t>
      </w:r>
      <w:r w:rsidR="009A09A2" w:rsidRPr="00E36B8C">
        <w:rPr>
          <w:rFonts w:ascii="Arial" w:hAnsi="Arial" w:cs="Arial"/>
          <w:spacing w:val="-2"/>
          <w:w w:val="95"/>
          <w:sz w:val="22"/>
          <w:szCs w:val="20"/>
        </w:rPr>
        <w:t>c</w:t>
      </w:r>
      <w:r w:rsidR="009A09A2" w:rsidRPr="00E36B8C">
        <w:rPr>
          <w:rFonts w:ascii="Arial" w:hAnsi="Arial" w:cs="Arial"/>
          <w:w w:val="95"/>
          <w:sz w:val="22"/>
          <w:szCs w:val="20"/>
        </w:rPr>
        <w:t>k</w:t>
      </w:r>
      <w:r w:rsidR="009A09A2" w:rsidRPr="00E36B8C">
        <w:rPr>
          <w:rFonts w:ascii="Arial" w:hAnsi="Arial" w:cs="Arial"/>
          <w:spacing w:val="-2"/>
          <w:w w:val="95"/>
          <w:sz w:val="22"/>
          <w:szCs w:val="20"/>
        </w:rPr>
        <w:t xml:space="preserve"> t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h</w:t>
      </w:r>
      <w:r w:rsidR="009A09A2" w:rsidRPr="00E36B8C">
        <w:rPr>
          <w:rFonts w:ascii="Arial" w:hAnsi="Arial" w:cs="Arial"/>
          <w:w w:val="95"/>
          <w:sz w:val="22"/>
          <w:szCs w:val="20"/>
        </w:rPr>
        <w:t>e</w:t>
      </w:r>
      <w:r w:rsidR="009A09A2" w:rsidRPr="00E36B8C">
        <w:rPr>
          <w:rFonts w:ascii="Arial" w:hAnsi="Arial" w:cs="Arial"/>
          <w:spacing w:val="-5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w w:val="95"/>
          <w:sz w:val="22"/>
          <w:szCs w:val="20"/>
        </w:rPr>
        <w:t>o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r</w:t>
      </w:r>
      <w:r w:rsidR="009A09A2" w:rsidRPr="00E36B8C">
        <w:rPr>
          <w:rFonts w:ascii="Arial" w:hAnsi="Arial" w:cs="Arial"/>
          <w:w w:val="95"/>
          <w:sz w:val="22"/>
          <w:szCs w:val="20"/>
        </w:rPr>
        <w:t>d</w:t>
      </w:r>
      <w:r w:rsidR="009A09A2" w:rsidRPr="00E36B8C">
        <w:rPr>
          <w:rFonts w:ascii="Arial" w:hAnsi="Arial" w:cs="Arial"/>
          <w:spacing w:val="1"/>
          <w:w w:val="95"/>
          <w:sz w:val="22"/>
          <w:szCs w:val="20"/>
        </w:rPr>
        <w:t>e</w:t>
      </w:r>
      <w:r w:rsidR="009A09A2" w:rsidRPr="00E36B8C">
        <w:rPr>
          <w:rFonts w:ascii="Arial" w:hAnsi="Arial" w:cs="Arial"/>
          <w:w w:val="95"/>
          <w:sz w:val="22"/>
          <w:szCs w:val="20"/>
        </w:rPr>
        <w:t>r</w:t>
      </w:r>
      <w:r w:rsidR="009A09A2" w:rsidRPr="00E36B8C">
        <w:rPr>
          <w:rFonts w:ascii="Arial" w:hAnsi="Arial" w:cs="Arial"/>
          <w:spacing w:val="-5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i</w:t>
      </w:r>
      <w:r w:rsidR="009A09A2" w:rsidRPr="00E36B8C">
        <w:rPr>
          <w:rFonts w:ascii="Arial" w:hAnsi="Arial" w:cs="Arial"/>
          <w:w w:val="95"/>
          <w:sz w:val="22"/>
          <w:szCs w:val="20"/>
        </w:rPr>
        <w:t>n</w:t>
      </w:r>
      <w:r w:rsidR="009A09A2" w:rsidRPr="00E36B8C">
        <w:rPr>
          <w:rFonts w:ascii="Arial" w:hAnsi="Arial" w:cs="Arial"/>
          <w:spacing w:val="-6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wh</w:t>
      </w:r>
      <w:r w:rsidR="009A09A2" w:rsidRPr="00E36B8C">
        <w:rPr>
          <w:rFonts w:ascii="Arial" w:hAnsi="Arial" w:cs="Arial"/>
          <w:w w:val="95"/>
          <w:sz w:val="22"/>
          <w:szCs w:val="20"/>
        </w:rPr>
        <w:t>i</w:t>
      </w:r>
      <w:r w:rsidR="009A09A2" w:rsidRPr="00E36B8C">
        <w:rPr>
          <w:rFonts w:ascii="Arial" w:hAnsi="Arial" w:cs="Arial"/>
          <w:spacing w:val="-2"/>
          <w:w w:val="95"/>
          <w:sz w:val="22"/>
          <w:szCs w:val="20"/>
        </w:rPr>
        <w:t>c</w:t>
      </w:r>
      <w:r w:rsidR="009A09A2" w:rsidRPr="00E36B8C">
        <w:rPr>
          <w:rFonts w:ascii="Arial" w:hAnsi="Arial" w:cs="Arial"/>
          <w:w w:val="95"/>
          <w:sz w:val="22"/>
          <w:szCs w:val="20"/>
        </w:rPr>
        <w:t>h</w:t>
      </w:r>
      <w:r w:rsidR="009A09A2" w:rsidRPr="00E36B8C">
        <w:rPr>
          <w:rFonts w:ascii="Arial" w:hAnsi="Arial" w:cs="Arial"/>
          <w:spacing w:val="-6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y</w:t>
      </w:r>
      <w:r w:rsidR="009A09A2" w:rsidRPr="00E36B8C">
        <w:rPr>
          <w:rFonts w:ascii="Arial" w:hAnsi="Arial" w:cs="Arial"/>
          <w:w w:val="95"/>
          <w:sz w:val="22"/>
          <w:szCs w:val="20"/>
        </w:rPr>
        <w:t>ou</w:t>
      </w:r>
      <w:r w:rsidR="009A09A2" w:rsidRPr="00E36B8C">
        <w:rPr>
          <w:rFonts w:ascii="Arial" w:hAnsi="Arial" w:cs="Arial"/>
          <w:spacing w:val="-4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w w:val="95"/>
          <w:sz w:val="22"/>
          <w:szCs w:val="20"/>
        </w:rPr>
        <w:t>a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rr</w:t>
      </w:r>
      <w:r w:rsidR="009A09A2" w:rsidRPr="00E36B8C">
        <w:rPr>
          <w:rFonts w:ascii="Arial" w:hAnsi="Arial" w:cs="Arial"/>
          <w:w w:val="95"/>
          <w:sz w:val="22"/>
          <w:szCs w:val="20"/>
        </w:rPr>
        <w:t>a</w:t>
      </w:r>
      <w:r w:rsidR="009A09A2" w:rsidRPr="00E36B8C">
        <w:rPr>
          <w:rFonts w:ascii="Arial" w:hAnsi="Arial" w:cs="Arial"/>
          <w:spacing w:val="1"/>
          <w:w w:val="95"/>
          <w:sz w:val="22"/>
          <w:szCs w:val="20"/>
        </w:rPr>
        <w:t>n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g</w:t>
      </w:r>
      <w:r w:rsidR="009A09A2" w:rsidRPr="00E36B8C">
        <w:rPr>
          <w:rFonts w:ascii="Arial" w:hAnsi="Arial" w:cs="Arial"/>
          <w:spacing w:val="1"/>
          <w:w w:val="95"/>
          <w:sz w:val="22"/>
          <w:szCs w:val="20"/>
        </w:rPr>
        <w:t>e</w:t>
      </w:r>
      <w:r w:rsidR="009A09A2" w:rsidRPr="00E36B8C">
        <w:rPr>
          <w:rFonts w:ascii="Arial" w:hAnsi="Arial" w:cs="Arial"/>
          <w:w w:val="95"/>
          <w:sz w:val="22"/>
          <w:szCs w:val="20"/>
        </w:rPr>
        <w:t>d</w:t>
      </w:r>
      <w:r w:rsidR="009A09A2" w:rsidRPr="00E36B8C">
        <w:rPr>
          <w:rFonts w:ascii="Arial" w:hAnsi="Arial" w:cs="Arial"/>
          <w:spacing w:val="-5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spacing w:val="-2"/>
          <w:w w:val="95"/>
          <w:sz w:val="22"/>
          <w:szCs w:val="20"/>
        </w:rPr>
        <w:t>t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h</w:t>
      </w:r>
      <w:r w:rsidR="009A09A2" w:rsidRPr="00E36B8C">
        <w:rPr>
          <w:rFonts w:ascii="Arial" w:hAnsi="Arial" w:cs="Arial"/>
          <w:w w:val="95"/>
          <w:sz w:val="22"/>
          <w:szCs w:val="20"/>
        </w:rPr>
        <w:t>e</w:t>
      </w:r>
      <w:r w:rsidR="009A09A2" w:rsidRPr="00E36B8C">
        <w:rPr>
          <w:rFonts w:ascii="Arial" w:hAnsi="Arial" w:cs="Arial"/>
          <w:spacing w:val="-4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i</w:t>
      </w:r>
      <w:r w:rsidR="009A09A2" w:rsidRPr="00E36B8C">
        <w:rPr>
          <w:rFonts w:ascii="Arial" w:hAnsi="Arial" w:cs="Arial"/>
          <w:w w:val="95"/>
          <w:sz w:val="22"/>
          <w:szCs w:val="20"/>
        </w:rPr>
        <w:t>llus</w:t>
      </w:r>
      <w:r w:rsidR="009A09A2" w:rsidRPr="00E36B8C">
        <w:rPr>
          <w:rFonts w:ascii="Arial" w:hAnsi="Arial" w:cs="Arial"/>
          <w:spacing w:val="-2"/>
          <w:w w:val="95"/>
          <w:sz w:val="22"/>
          <w:szCs w:val="20"/>
        </w:rPr>
        <w:t>t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r</w:t>
      </w:r>
      <w:r w:rsidR="009A09A2" w:rsidRPr="00E36B8C">
        <w:rPr>
          <w:rFonts w:ascii="Arial" w:hAnsi="Arial" w:cs="Arial"/>
          <w:spacing w:val="2"/>
          <w:w w:val="95"/>
          <w:sz w:val="22"/>
          <w:szCs w:val="20"/>
        </w:rPr>
        <w:t>a</w:t>
      </w:r>
      <w:r w:rsidR="009A09A2" w:rsidRPr="00E36B8C">
        <w:rPr>
          <w:rFonts w:ascii="Arial" w:hAnsi="Arial" w:cs="Arial"/>
          <w:spacing w:val="-2"/>
          <w:w w:val="95"/>
          <w:sz w:val="22"/>
          <w:szCs w:val="20"/>
        </w:rPr>
        <w:t>t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i</w:t>
      </w:r>
      <w:r w:rsidR="009A09A2" w:rsidRPr="00E36B8C">
        <w:rPr>
          <w:rFonts w:ascii="Arial" w:hAnsi="Arial" w:cs="Arial"/>
          <w:w w:val="95"/>
          <w:sz w:val="22"/>
          <w:szCs w:val="20"/>
        </w:rPr>
        <w:t>o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n</w:t>
      </w:r>
      <w:r w:rsidR="009A09A2" w:rsidRPr="00E36B8C">
        <w:rPr>
          <w:rFonts w:ascii="Arial" w:hAnsi="Arial" w:cs="Arial"/>
          <w:w w:val="95"/>
          <w:sz w:val="22"/>
          <w:szCs w:val="20"/>
        </w:rPr>
        <w:t>s.</w:t>
      </w:r>
      <w:r w:rsidR="009A09A2" w:rsidRPr="00E36B8C">
        <w:rPr>
          <w:rFonts w:ascii="Arial" w:hAnsi="Arial" w:cs="Arial"/>
          <w:spacing w:val="-6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spacing w:val="2"/>
          <w:w w:val="95"/>
          <w:sz w:val="22"/>
          <w:szCs w:val="20"/>
        </w:rPr>
        <w:t>C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h</w:t>
      </w:r>
      <w:r w:rsidR="009A09A2" w:rsidRPr="00E36B8C">
        <w:rPr>
          <w:rFonts w:ascii="Arial" w:hAnsi="Arial" w:cs="Arial"/>
          <w:w w:val="95"/>
          <w:sz w:val="22"/>
          <w:szCs w:val="20"/>
        </w:rPr>
        <w:t>a</w:t>
      </w:r>
      <w:r w:rsidR="009A09A2" w:rsidRPr="00E36B8C">
        <w:rPr>
          <w:rFonts w:ascii="Arial" w:hAnsi="Arial" w:cs="Arial"/>
          <w:spacing w:val="1"/>
          <w:w w:val="95"/>
          <w:sz w:val="22"/>
          <w:szCs w:val="20"/>
        </w:rPr>
        <w:t>n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g</w:t>
      </w:r>
      <w:r w:rsidR="009A09A2" w:rsidRPr="00E36B8C">
        <w:rPr>
          <w:rFonts w:ascii="Arial" w:hAnsi="Arial" w:cs="Arial"/>
          <w:w w:val="95"/>
          <w:sz w:val="22"/>
          <w:szCs w:val="20"/>
        </w:rPr>
        <w:t>e</w:t>
      </w:r>
      <w:r w:rsidR="009A09A2" w:rsidRPr="00E36B8C">
        <w:rPr>
          <w:rFonts w:ascii="Arial" w:hAnsi="Arial" w:cs="Arial"/>
          <w:spacing w:val="-5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spacing w:val="-2"/>
          <w:w w:val="95"/>
          <w:sz w:val="22"/>
          <w:szCs w:val="20"/>
        </w:rPr>
        <w:t>t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h</w:t>
      </w:r>
      <w:r w:rsidR="009A09A2" w:rsidRPr="00E36B8C">
        <w:rPr>
          <w:rFonts w:ascii="Arial" w:hAnsi="Arial" w:cs="Arial"/>
          <w:w w:val="95"/>
          <w:sz w:val="22"/>
          <w:szCs w:val="20"/>
        </w:rPr>
        <w:t>e</w:t>
      </w:r>
      <w:r w:rsidR="009A09A2" w:rsidRPr="00E36B8C">
        <w:rPr>
          <w:rFonts w:ascii="Arial" w:hAnsi="Arial" w:cs="Arial"/>
          <w:w w:val="89"/>
          <w:sz w:val="22"/>
          <w:szCs w:val="20"/>
        </w:rPr>
        <w:t xml:space="preserve">   </w:t>
      </w:r>
      <w:r w:rsidR="009A09A2" w:rsidRPr="00E36B8C">
        <w:rPr>
          <w:rFonts w:ascii="Arial" w:hAnsi="Arial" w:cs="Arial"/>
          <w:w w:val="95"/>
          <w:sz w:val="22"/>
          <w:szCs w:val="20"/>
        </w:rPr>
        <w:t>o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r</w:t>
      </w:r>
      <w:r w:rsidR="009A09A2" w:rsidRPr="00E36B8C">
        <w:rPr>
          <w:rFonts w:ascii="Arial" w:hAnsi="Arial" w:cs="Arial"/>
          <w:w w:val="95"/>
          <w:sz w:val="22"/>
          <w:szCs w:val="20"/>
        </w:rPr>
        <w:t>d</w:t>
      </w:r>
      <w:r w:rsidR="009A09A2" w:rsidRPr="00E36B8C">
        <w:rPr>
          <w:rFonts w:ascii="Arial" w:hAnsi="Arial" w:cs="Arial"/>
          <w:spacing w:val="1"/>
          <w:w w:val="95"/>
          <w:sz w:val="22"/>
          <w:szCs w:val="20"/>
        </w:rPr>
        <w:t>e</w:t>
      </w:r>
      <w:r w:rsidR="009A09A2" w:rsidRPr="00E36B8C">
        <w:rPr>
          <w:rFonts w:ascii="Arial" w:hAnsi="Arial" w:cs="Arial"/>
          <w:w w:val="95"/>
          <w:sz w:val="22"/>
          <w:szCs w:val="20"/>
        </w:rPr>
        <w:t>r</w:t>
      </w:r>
      <w:r w:rsidR="009A09A2" w:rsidRPr="00E36B8C">
        <w:rPr>
          <w:rFonts w:ascii="Arial" w:hAnsi="Arial" w:cs="Arial"/>
          <w:spacing w:val="-12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w w:val="95"/>
          <w:sz w:val="22"/>
          <w:szCs w:val="20"/>
        </w:rPr>
        <w:t>as</w:t>
      </w:r>
      <w:r w:rsidR="009A09A2" w:rsidRPr="00E36B8C">
        <w:rPr>
          <w:rFonts w:ascii="Arial" w:hAnsi="Arial" w:cs="Arial"/>
          <w:spacing w:val="-11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n</w:t>
      </w:r>
      <w:r w:rsidR="009A09A2" w:rsidRPr="00E36B8C">
        <w:rPr>
          <w:rFonts w:ascii="Arial" w:hAnsi="Arial" w:cs="Arial"/>
          <w:spacing w:val="1"/>
          <w:w w:val="95"/>
          <w:sz w:val="22"/>
          <w:szCs w:val="20"/>
        </w:rPr>
        <w:t>e</w:t>
      </w:r>
      <w:r w:rsidR="009A09A2" w:rsidRPr="00E36B8C">
        <w:rPr>
          <w:rFonts w:ascii="Arial" w:hAnsi="Arial" w:cs="Arial"/>
          <w:spacing w:val="-2"/>
          <w:w w:val="95"/>
          <w:sz w:val="22"/>
          <w:szCs w:val="20"/>
        </w:rPr>
        <w:t>c</w:t>
      </w:r>
      <w:r w:rsidR="009A09A2" w:rsidRPr="00E36B8C">
        <w:rPr>
          <w:rFonts w:ascii="Arial" w:hAnsi="Arial" w:cs="Arial"/>
          <w:spacing w:val="1"/>
          <w:w w:val="95"/>
          <w:sz w:val="22"/>
          <w:szCs w:val="20"/>
        </w:rPr>
        <w:t>e</w:t>
      </w:r>
      <w:r w:rsidR="009A09A2" w:rsidRPr="00E36B8C">
        <w:rPr>
          <w:rFonts w:ascii="Arial" w:hAnsi="Arial" w:cs="Arial"/>
          <w:w w:val="95"/>
          <w:sz w:val="22"/>
          <w:szCs w:val="20"/>
        </w:rPr>
        <w:t>ssa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ry</w:t>
      </w:r>
      <w:r w:rsidR="009A09A2" w:rsidRPr="00E36B8C">
        <w:rPr>
          <w:rFonts w:ascii="Arial" w:hAnsi="Arial" w:cs="Arial"/>
          <w:w w:val="95"/>
          <w:sz w:val="22"/>
          <w:szCs w:val="20"/>
        </w:rPr>
        <w:t>.</w:t>
      </w:r>
      <w:r w:rsidR="009A09A2" w:rsidRPr="00E36B8C">
        <w:rPr>
          <w:rFonts w:ascii="Arial" w:hAnsi="Arial" w:cs="Arial"/>
          <w:spacing w:val="-11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spacing w:val="-2"/>
          <w:w w:val="95"/>
          <w:sz w:val="22"/>
          <w:szCs w:val="20"/>
        </w:rPr>
        <w:t>Onc</w:t>
      </w:r>
      <w:r w:rsidR="009A09A2" w:rsidRPr="00E36B8C">
        <w:rPr>
          <w:rFonts w:ascii="Arial" w:hAnsi="Arial" w:cs="Arial"/>
          <w:w w:val="95"/>
          <w:sz w:val="22"/>
          <w:szCs w:val="20"/>
        </w:rPr>
        <w:t>e</w:t>
      </w:r>
      <w:r w:rsidR="009A09A2" w:rsidRPr="00E36B8C">
        <w:rPr>
          <w:rFonts w:ascii="Arial" w:hAnsi="Arial" w:cs="Arial"/>
          <w:spacing w:val="-11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y</w:t>
      </w:r>
      <w:r w:rsidR="009A09A2" w:rsidRPr="00E36B8C">
        <w:rPr>
          <w:rFonts w:ascii="Arial" w:hAnsi="Arial" w:cs="Arial"/>
          <w:w w:val="95"/>
          <w:sz w:val="22"/>
          <w:szCs w:val="20"/>
        </w:rPr>
        <w:t>ou</w:t>
      </w:r>
      <w:r w:rsidR="009A09A2" w:rsidRPr="00E36B8C">
        <w:rPr>
          <w:rFonts w:ascii="Arial" w:hAnsi="Arial" w:cs="Arial"/>
          <w:spacing w:val="-11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w w:val="95"/>
          <w:sz w:val="22"/>
          <w:szCs w:val="20"/>
        </w:rPr>
        <w:t>a</w:t>
      </w:r>
      <w:r w:rsidR="009A09A2" w:rsidRPr="00E36B8C">
        <w:rPr>
          <w:rFonts w:ascii="Arial" w:hAnsi="Arial" w:cs="Arial"/>
          <w:spacing w:val="-2"/>
          <w:w w:val="95"/>
          <w:sz w:val="22"/>
          <w:szCs w:val="20"/>
        </w:rPr>
        <w:t>r</w:t>
      </w:r>
      <w:r w:rsidR="009A09A2" w:rsidRPr="00E36B8C">
        <w:rPr>
          <w:rFonts w:ascii="Arial" w:hAnsi="Arial" w:cs="Arial"/>
          <w:w w:val="95"/>
          <w:sz w:val="22"/>
          <w:szCs w:val="20"/>
        </w:rPr>
        <w:t>e</w:t>
      </w:r>
      <w:r w:rsidR="009A09A2" w:rsidRPr="00E36B8C">
        <w:rPr>
          <w:rFonts w:ascii="Arial" w:hAnsi="Arial" w:cs="Arial"/>
          <w:spacing w:val="-10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w w:val="95"/>
          <w:sz w:val="22"/>
          <w:szCs w:val="20"/>
        </w:rPr>
        <w:t>sa</w:t>
      </w:r>
      <w:r w:rsidR="009A09A2" w:rsidRPr="00E36B8C">
        <w:rPr>
          <w:rFonts w:ascii="Arial" w:hAnsi="Arial" w:cs="Arial"/>
          <w:spacing w:val="-2"/>
          <w:w w:val="95"/>
          <w:sz w:val="22"/>
          <w:szCs w:val="20"/>
        </w:rPr>
        <w:t>t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i</w:t>
      </w:r>
      <w:r w:rsidR="009A09A2" w:rsidRPr="00E36B8C">
        <w:rPr>
          <w:rFonts w:ascii="Arial" w:hAnsi="Arial" w:cs="Arial"/>
          <w:w w:val="95"/>
          <w:sz w:val="22"/>
          <w:szCs w:val="20"/>
        </w:rPr>
        <w:t>sf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i</w:t>
      </w:r>
      <w:r w:rsidR="009A09A2" w:rsidRPr="00E36B8C">
        <w:rPr>
          <w:rFonts w:ascii="Arial" w:hAnsi="Arial" w:cs="Arial"/>
          <w:spacing w:val="1"/>
          <w:w w:val="95"/>
          <w:sz w:val="22"/>
          <w:szCs w:val="20"/>
        </w:rPr>
        <w:t>e</w:t>
      </w:r>
      <w:r w:rsidR="009A09A2" w:rsidRPr="00E36B8C">
        <w:rPr>
          <w:rFonts w:ascii="Arial" w:hAnsi="Arial" w:cs="Arial"/>
          <w:w w:val="95"/>
          <w:sz w:val="22"/>
          <w:szCs w:val="20"/>
        </w:rPr>
        <w:t>d</w:t>
      </w:r>
      <w:r w:rsidR="009A09A2" w:rsidRPr="00E36B8C">
        <w:rPr>
          <w:rFonts w:ascii="Arial" w:hAnsi="Arial" w:cs="Arial"/>
          <w:spacing w:val="-11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spacing w:val="-2"/>
          <w:w w:val="95"/>
          <w:sz w:val="22"/>
          <w:szCs w:val="20"/>
        </w:rPr>
        <w:t>t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h</w:t>
      </w:r>
      <w:r w:rsidR="009A09A2" w:rsidRPr="00E36B8C">
        <w:rPr>
          <w:rFonts w:ascii="Arial" w:hAnsi="Arial" w:cs="Arial"/>
          <w:spacing w:val="2"/>
          <w:w w:val="95"/>
          <w:sz w:val="22"/>
          <w:szCs w:val="20"/>
        </w:rPr>
        <w:t>a</w:t>
      </w:r>
      <w:r w:rsidR="009A09A2" w:rsidRPr="00E36B8C">
        <w:rPr>
          <w:rFonts w:ascii="Arial" w:hAnsi="Arial" w:cs="Arial"/>
          <w:w w:val="95"/>
          <w:sz w:val="22"/>
          <w:szCs w:val="20"/>
        </w:rPr>
        <w:t>t</w:t>
      </w:r>
      <w:r w:rsidR="009A09A2" w:rsidRPr="00E36B8C">
        <w:rPr>
          <w:rFonts w:ascii="Arial" w:hAnsi="Arial" w:cs="Arial"/>
          <w:spacing w:val="-13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y</w:t>
      </w:r>
      <w:r w:rsidR="009A09A2" w:rsidRPr="00E36B8C">
        <w:rPr>
          <w:rFonts w:ascii="Arial" w:hAnsi="Arial" w:cs="Arial"/>
          <w:w w:val="95"/>
          <w:sz w:val="22"/>
          <w:szCs w:val="20"/>
        </w:rPr>
        <w:t>ou</w:t>
      </w:r>
      <w:r w:rsidR="009A09A2" w:rsidRPr="00E36B8C">
        <w:rPr>
          <w:rFonts w:ascii="Arial" w:hAnsi="Arial" w:cs="Arial"/>
          <w:spacing w:val="-10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w w:val="95"/>
          <w:sz w:val="22"/>
          <w:szCs w:val="20"/>
        </w:rPr>
        <w:t>a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r</w:t>
      </w:r>
      <w:r w:rsidR="009A09A2" w:rsidRPr="00E36B8C">
        <w:rPr>
          <w:rFonts w:ascii="Arial" w:hAnsi="Arial" w:cs="Arial"/>
          <w:w w:val="95"/>
          <w:sz w:val="22"/>
          <w:szCs w:val="20"/>
        </w:rPr>
        <w:t>e</w:t>
      </w:r>
      <w:r w:rsidR="009A09A2" w:rsidRPr="00E36B8C">
        <w:rPr>
          <w:rFonts w:ascii="Arial" w:hAnsi="Arial" w:cs="Arial"/>
          <w:spacing w:val="-11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spacing w:val="-2"/>
          <w:w w:val="95"/>
          <w:sz w:val="22"/>
          <w:szCs w:val="20"/>
        </w:rPr>
        <w:t>c</w:t>
      </w:r>
      <w:r w:rsidR="009A09A2" w:rsidRPr="00E36B8C">
        <w:rPr>
          <w:rFonts w:ascii="Arial" w:hAnsi="Arial" w:cs="Arial"/>
          <w:w w:val="95"/>
          <w:sz w:val="22"/>
          <w:szCs w:val="20"/>
        </w:rPr>
        <w:t>o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r</w:t>
      </w:r>
      <w:r w:rsidR="009A09A2" w:rsidRPr="00E36B8C">
        <w:rPr>
          <w:rFonts w:ascii="Arial" w:hAnsi="Arial" w:cs="Arial"/>
          <w:spacing w:val="1"/>
          <w:w w:val="95"/>
          <w:sz w:val="22"/>
          <w:szCs w:val="20"/>
        </w:rPr>
        <w:t>re</w:t>
      </w:r>
      <w:r w:rsidR="009A09A2" w:rsidRPr="00E36B8C">
        <w:rPr>
          <w:rFonts w:ascii="Arial" w:hAnsi="Arial" w:cs="Arial"/>
          <w:spacing w:val="-2"/>
          <w:w w:val="95"/>
          <w:sz w:val="22"/>
          <w:szCs w:val="20"/>
        </w:rPr>
        <w:t>ct</w:t>
      </w:r>
      <w:r w:rsidR="009A09A2" w:rsidRPr="00E36B8C">
        <w:rPr>
          <w:rFonts w:ascii="Arial" w:hAnsi="Arial" w:cs="Arial"/>
          <w:w w:val="95"/>
          <w:sz w:val="22"/>
          <w:szCs w:val="20"/>
        </w:rPr>
        <w:t>,</w:t>
      </w:r>
      <w:r w:rsidR="009A09A2" w:rsidRPr="00E36B8C">
        <w:rPr>
          <w:rFonts w:ascii="Arial" w:hAnsi="Arial" w:cs="Arial"/>
          <w:spacing w:val="-12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fi</w:t>
      </w:r>
      <w:r w:rsidR="009A09A2" w:rsidRPr="00E36B8C">
        <w:rPr>
          <w:rFonts w:ascii="Arial" w:hAnsi="Arial" w:cs="Arial"/>
          <w:w w:val="95"/>
          <w:sz w:val="22"/>
          <w:szCs w:val="20"/>
        </w:rPr>
        <w:t>ll</w:t>
      </w:r>
      <w:r w:rsidR="009A09A2" w:rsidRPr="00E36B8C">
        <w:rPr>
          <w:rFonts w:ascii="Arial" w:hAnsi="Arial" w:cs="Arial"/>
          <w:spacing w:val="-10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w w:val="95"/>
          <w:sz w:val="22"/>
          <w:szCs w:val="20"/>
        </w:rPr>
        <w:t>out</w:t>
      </w:r>
      <w:r w:rsidR="009A09A2" w:rsidRPr="00E36B8C">
        <w:rPr>
          <w:rFonts w:ascii="Arial" w:hAnsi="Arial" w:cs="Arial"/>
          <w:spacing w:val="-13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spacing w:val="-2"/>
          <w:w w:val="95"/>
          <w:sz w:val="22"/>
          <w:szCs w:val="20"/>
        </w:rPr>
        <w:t>t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h</w:t>
      </w:r>
      <w:r w:rsidR="009A09A2" w:rsidRPr="00E36B8C">
        <w:rPr>
          <w:rFonts w:ascii="Arial" w:hAnsi="Arial" w:cs="Arial"/>
          <w:w w:val="95"/>
          <w:sz w:val="22"/>
          <w:szCs w:val="20"/>
        </w:rPr>
        <w:t>e</w:t>
      </w:r>
      <w:r w:rsidR="009A09A2" w:rsidRPr="00E36B8C">
        <w:rPr>
          <w:rFonts w:ascii="Arial" w:hAnsi="Arial" w:cs="Arial"/>
          <w:spacing w:val="-11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w w:val="95"/>
          <w:sz w:val="22"/>
          <w:szCs w:val="20"/>
        </w:rPr>
        <w:t>data</w:t>
      </w:r>
      <w:r w:rsidR="009A09A2" w:rsidRPr="00E36B8C">
        <w:rPr>
          <w:rFonts w:ascii="Arial" w:hAnsi="Arial" w:cs="Arial"/>
          <w:spacing w:val="-11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spacing w:val="-2"/>
          <w:w w:val="95"/>
          <w:sz w:val="22"/>
          <w:szCs w:val="20"/>
        </w:rPr>
        <w:t>t</w:t>
      </w:r>
      <w:r w:rsidR="009A09A2" w:rsidRPr="00E36B8C">
        <w:rPr>
          <w:rFonts w:ascii="Arial" w:hAnsi="Arial" w:cs="Arial"/>
          <w:w w:val="95"/>
          <w:sz w:val="22"/>
          <w:szCs w:val="20"/>
        </w:rPr>
        <w:t>a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b</w:t>
      </w:r>
      <w:r w:rsidR="009A09A2" w:rsidRPr="00E36B8C">
        <w:rPr>
          <w:rFonts w:ascii="Arial" w:hAnsi="Arial" w:cs="Arial"/>
          <w:spacing w:val="1"/>
          <w:w w:val="95"/>
          <w:sz w:val="22"/>
          <w:szCs w:val="20"/>
        </w:rPr>
        <w:t>l</w:t>
      </w:r>
      <w:r w:rsidR="009A09A2" w:rsidRPr="00E36B8C">
        <w:rPr>
          <w:rFonts w:ascii="Arial" w:hAnsi="Arial" w:cs="Arial"/>
          <w:w w:val="95"/>
          <w:sz w:val="22"/>
          <w:szCs w:val="20"/>
        </w:rPr>
        <w:t>e</w:t>
      </w:r>
      <w:r w:rsidR="009A09A2" w:rsidRPr="00E36B8C">
        <w:rPr>
          <w:rFonts w:ascii="Arial" w:hAnsi="Arial" w:cs="Arial"/>
          <w:spacing w:val="-11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b</w:t>
      </w:r>
      <w:r w:rsidR="009A09A2" w:rsidRPr="00E36B8C">
        <w:rPr>
          <w:rFonts w:ascii="Arial" w:hAnsi="Arial" w:cs="Arial"/>
          <w:w w:val="95"/>
          <w:sz w:val="22"/>
          <w:szCs w:val="20"/>
        </w:rPr>
        <w:t>elow</w:t>
      </w:r>
      <w:r w:rsidR="009A09A2" w:rsidRPr="00E36B8C">
        <w:rPr>
          <w:rFonts w:ascii="Arial" w:hAnsi="Arial" w:cs="Arial"/>
          <w:spacing w:val="-11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w w:val="95"/>
          <w:sz w:val="22"/>
          <w:szCs w:val="20"/>
        </w:rPr>
        <w:t>us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in</w:t>
      </w:r>
      <w:r w:rsidR="009A09A2" w:rsidRPr="00E36B8C">
        <w:rPr>
          <w:rFonts w:ascii="Arial" w:hAnsi="Arial" w:cs="Arial"/>
          <w:w w:val="95"/>
          <w:sz w:val="22"/>
          <w:szCs w:val="20"/>
        </w:rPr>
        <w:t>g</w:t>
      </w:r>
      <w:r w:rsidR="009A09A2" w:rsidRPr="00E36B8C">
        <w:rPr>
          <w:rFonts w:ascii="Arial" w:hAnsi="Arial" w:cs="Arial"/>
          <w:spacing w:val="-12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w w:val="95"/>
          <w:sz w:val="22"/>
          <w:szCs w:val="20"/>
        </w:rPr>
        <w:t>t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h</w:t>
      </w:r>
      <w:r w:rsidR="009A09A2" w:rsidRPr="00E36B8C">
        <w:rPr>
          <w:rFonts w:ascii="Arial" w:hAnsi="Arial" w:cs="Arial"/>
          <w:w w:val="95"/>
          <w:sz w:val="22"/>
          <w:szCs w:val="20"/>
        </w:rPr>
        <w:t>e</w:t>
      </w:r>
      <w:r w:rsidR="009A09A2" w:rsidRPr="00E36B8C">
        <w:rPr>
          <w:rFonts w:ascii="Arial" w:hAnsi="Arial" w:cs="Arial"/>
          <w:spacing w:val="-11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spacing w:val="-2"/>
          <w:w w:val="95"/>
          <w:sz w:val="22"/>
          <w:szCs w:val="20"/>
        </w:rPr>
        <w:t>c</w:t>
      </w:r>
      <w:r w:rsidR="009A09A2" w:rsidRPr="00E36B8C">
        <w:rPr>
          <w:rFonts w:ascii="Arial" w:hAnsi="Arial" w:cs="Arial"/>
          <w:w w:val="95"/>
          <w:sz w:val="22"/>
          <w:szCs w:val="20"/>
        </w:rPr>
        <w:t>ou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n</w:t>
      </w:r>
      <w:r w:rsidR="009A09A2" w:rsidRPr="00E36B8C">
        <w:rPr>
          <w:rFonts w:ascii="Arial" w:hAnsi="Arial" w:cs="Arial"/>
          <w:spacing w:val="-2"/>
          <w:w w:val="95"/>
          <w:sz w:val="22"/>
          <w:szCs w:val="20"/>
        </w:rPr>
        <w:t>t</w:t>
      </w:r>
      <w:r w:rsidR="009A09A2" w:rsidRPr="00E36B8C">
        <w:rPr>
          <w:rFonts w:ascii="Arial" w:hAnsi="Arial" w:cs="Arial"/>
          <w:w w:val="95"/>
          <w:sz w:val="22"/>
          <w:szCs w:val="20"/>
        </w:rPr>
        <w:t>s</w:t>
      </w:r>
      <w:r w:rsidR="009A09A2" w:rsidRPr="00E36B8C">
        <w:rPr>
          <w:rFonts w:ascii="Arial" w:hAnsi="Arial" w:cs="Arial"/>
          <w:spacing w:val="-11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y</w:t>
      </w:r>
      <w:r w:rsidR="009A09A2" w:rsidRPr="00E36B8C">
        <w:rPr>
          <w:rFonts w:ascii="Arial" w:hAnsi="Arial" w:cs="Arial"/>
          <w:w w:val="95"/>
          <w:sz w:val="22"/>
          <w:szCs w:val="20"/>
        </w:rPr>
        <w:t>ou</w:t>
      </w:r>
      <w:r w:rsidR="009A09A2" w:rsidRPr="00E36B8C">
        <w:rPr>
          <w:rFonts w:ascii="Arial" w:hAnsi="Arial" w:cs="Arial"/>
          <w:spacing w:val="-10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r</w:t>
      </w:r>
      <w:r w:rsidR="009A09A2" w:rsidRPr="00E36B8C">
        <w:rPr>
          <w:rFonts w:ascii="Arial" w:hAnsi="Arial" w:cs="Arial"/>
          <w:spacing w:val="1"/>
          <w:w w:val="95"/>
          <w:sz w:val="22"/>
          <w:szCs w:val="20"/>
        </w:rPr>
        <w:t>e</w:t>
      </w:r>
      <w:r w:rsidR="009A09A2" w:rsidRPr="00E36B8C">
        <w:rPr>
          <w:rFonts w:ascii="Arial" w:hAnsi="Arial" w:cs="Arial"/>
          <w:spacing w:val="-2"/>
          <w:w w:val="95"/>
          <w:sz w:val="22"/>
          <w:szCs w:val="20"/>
        </w:rPr>
        <w:t>c</w:t>
      </w:r>
      <w:r w:rsidR="009A09A2" w:rsidRPr="00E36B8C">
        <w:rPr>
          <w:rFonts w:ascii="Arial" w:hAnsi="Arial" w:cs="Arial"/>
          <w:w w:val="95"/>
          <w:sz w:val="22"/>
          <w:szCs w:val="20"/>
        </w:rPr>
        <w:t>o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r</w:t>
      </w:r>
      <w:r w:rsidR="009A09A2" w:rsidRPr="00E36B8C">
        <w:rPr>
          <w:rFonts w:ascii="Arial" w:hAnsi="Arial" w:cs="Arial"/>
          <w:w w:val="95"/>
          <w:sz w:val="22"/>
          <w:szCs w:val="20"/>
        </w:rPr>
        <w:t>d</w:t>
      </w:r>
      <w:r w:rsidR="009A09A2" w:rsidRPr="00E36B8C">
        <w:rPr>
          <w:rFonts w:ascii="Arial" w:hAnsi="Arial" w:cs="Arial"/>
          <w:spacing w:val="1"/>
          <w:w w:val="95"/>
          <w:sz w:val="22"/>
          <w:szCs w:val="20"/>
        </w:rPr>
        <w:t xml:space="preserve">ed </w:t>
      </w:r>
      <w:r w:rsidR="009A09A2" w:rsidRPr="00E36B8C">
        <w:rPr>
          <w:rFonts w:ascii="Arial" w:hAnsi="Arial" w:cs="Arial"/>
          <w:w w:val="95"/>
          <w:sz w:val="22"/>
          <w:szCs w:val="20"/>
        </w:rPr>
        <w:t>a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b</w:t>
      </w:r>
      <w:r w:rsidR="009A09A2" w:rsidRPr="00E36B8C">
        <w:rPr>
          <w:rFonts w:ascii="Arial" w:hAnsi="Arial" w:cs="Arial"/>
          <w:w w:val="95"/>
          <w:sz w:val="22"/>
          <w:szCs w:val="20"/>
        </w:rPr>
        <w:t>ove</w:t>
      </w:r>
      <w:r w:rsidR="009A09A2" w:rsidRPr="00E36B8C">
        <w:rPr>
          <w:rFonts w:ascii="Arial" w:hAnsi="Arial" w:cs="Arial"/>
          <w:spacing w:val="-6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spacing w:val="-2"/>
          <w:w w:val="95"/>
          <w:sz w:val="22"/>
          <w:szCs w:val="20"/>
        </w:rPr>
        <w:t>t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h</w:t>
      </w:r>
      <w:r w:rsidR="009A09A2" w:rsidRPr="00E36B8C">
        <w:rPr>
          <w:rFonts w:ascii="Arial" w:hAnsi="Arial" w:cs="Arial"/>
          <w:w w:val="95"/>
          <w:sz w:val="22"/>
          <w:szCs w:val="20"/>
        </w:rPr>
        <w:t>e</w:t>
      </w:r>
      <w:r w:rsidR="009A09A2" w:rsidRPr="00E36B8C">
        <w:rPr>
          <w:rFonts w:ascii="Arial" w:hAnsi="Arial" w:cs="Arial"/>
          <w:spacing w:val="-5"/>
          <w:w w:val="95"/>
          <w:sz w:val="22"/>
          <w:szCs w:val="20"/>
        </w:rPr>
        <w:t xml:space="preserve"> 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i</w:t>
      </w:r>
      <w:r w:rsidR="009A09A2" w:rsidRPr="00E36B8C">
        <w:rPr>
          <w:rFonts w:ascii="Arial" w:hAnsi="Arial" w:cs="Arial"/>
          <w:w w:val="95"/>
          <w:sz w:val="22"/>
          <w:szCs w:val="20"/>
        </w:rPr>
        <w:t>llus</w:t>
      </w:r>
      <w:r w:rsidR="009A09A2" w:rsidRPr="00E36B8C">
        <w:rPr>
          <w:rFonts w:ascii="Arial" w:hAnsi="Arial" w:cs="Arial"/>
          <w:spacing w:val="-2"/>
          <w:w w:val="95"/>
          <w:sz w:val="22"/>
          <w:szCs w:val="20"/>
        </w:rPr>
        <w:t>t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r</w:t>
      </w:r>
      <w:r w:rsidR="009A09A2" w:rsidRPr="00E36B8C">
        <w:rPr>
          <w:rFonts w:ascii="Arial" w:hAnsi="Arial" w:cs="Arial"/>
          <w:w w:val="95"/>
          <w:sz w:val="22"/>
          <w:szCs w:val="20"/>
        </w:rPr>
        <w:t>at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i</w:t>
      </w:r>
      <w:r w:rsidR="009A09A2" w:rsidRPr="00E36B8C">
        <w:rPr>
          <w:rFonts w:ascii="Arial" w:hAnsi="Arial" w:cs="Arial"/>
          <w:w w:val="95"/>
          <w:sz w:val="22"/>
          <w:szCs w:val="20"/>
        </w:rPr>
        <w:t>o</w:t>
      </w:r>
      <w:r w:rsidR="009A09A2" w:rsidRPr="00E36B8C">
        <w:rPr>
          <w:rFonts w:ascii="Arial" w:hAnsi="Arial" w:cs="Arial"/>
          <w:spacing w:val="-1"/>
          <w:w w:val="95"/>
          <w:sz w:val="22"/>
          <w:szCs w:val="20"/>
        </w:rPr>
        <w:t>n</w:t>
      </w:r>
      <w:r w:rsidR="009A09A2" w:rsidRPr="00E36B8C">
        <w:rPr>
          <w:rFonts w:ascii="Arial" w:hAnsi="Arial" w:cs="Arial"/>
          <w:w w:val="95"/>
          <w:sz w:val="22"/>
          <w:szCs w:val="20"/>
        </w:rPr>
        <w:t>s.</w:t>
      </w:r>
    </w:p>
    <w:p w:rsidR="009A09A2" w:rsidRDefault="009A09A2">
      <w:pPr>
        <w:kinsoku w:val="0"/>
        <w:overflowPunct w:val="0"/>
        <w:spacing w:line="200" w:lineRule="exact"/>
        <w:rPr>
          <w:sz w:val="20"/>
          <w:szCs w:val="20"/>
        </w:rPr>
      </w:pPr>
    </w:p>
    <w:p w:rsidR="009A09A2" w:rsidRDefault="009A09A2">
      <w:pPr>
        <w:kinsoku w:val="0"/>
        <w:overflowPunct w:val="0"/>
        <w:spacing w:line="200" w:lineRule="exact"/>
        <w:rPr>
          <w:sz w:val="20"/>
          <w:szCs w:val="20"/>
        </w:rPr>
      </w:pPr>
    </w:p>
    <w:p w:rsidR="009A09A2" w:rsidRDefault="009A09A2">
      <w:pPr>
        <w:kinsoku w:val="0"/>
        <w:overflowPunct w:val="0"/>
        <w:spacing w:line="200" w:lineRule="exact"/>
        <w:rPr>
          <w:sz w:val="20"/>
          <w:szCs w:val="20"/>
        </w:rPr>
      </w:pPr>
    </w:p>
    <w:p w:rsidR="009A09A2" w:rsidRDefault="009A09A2">
      <w:pPr>
        <w:kinsoku w:val="0"/>
        <w:overflowPunct w:val="0"/>
        <w:spacing w:line="200" w:lineRule="exact"/>
        <w:rPr>
          <w:sz w:val="20"/>
          <w:szCs w:val="20"/>
        </w:rPr>
      </w:pPr>
    </w:p>
    <w:p w:rsidR="009A09A2" w:rsidRDefault="009A09A2">
      <w:pPr>
        <w:kinsoku w:val="0"/>
        <w:overflowPunct w:val="0"/>
        <w:spacing w:line="200" w:lineRule="exact"/>
        <w:rPr>
          <w:sz w:val="20"/>
          <w:szCs w:val="20"/>
        </w:rPr>
      </w:pPr>
    </w:p>
    <w:p w:rsidR="009A09A2" w:rsidRDefault="009A09A2">
      <w:pPr>
        <w:kinsoku w:val="0"/>
        <w:overflowPunct w:val="0"/>
        <w:spacing w:line="200" w:lineRule="exact"/>
        <w:rPr>
          <w:sz w:val="20"/>
          <w:szCs w:val="20"/>
        </w:rPr>
      </w:pPr>
    </w:p>
    <w:p w:rsidR="009A09A2" w:rsidRDefault="009A09A2">
      <w:pPr>
        <w:kinsoku w:val="0"/>
        <w:overflowPunct w:val="0"/>
        <w:spacing w:line="200" w:lineRule="exact"/>
        <w:rPr>
          <w:sz w:val="20"/>
          <w:szCs w:val="20"/>
        </w:rPr>
      </w:pPr>
    </w:p>
    <w:p w:rsidR="009A09A2" w:rsidRDefault="009A09A2">
      <w:pPr>
        <w:kinsoku w:val="0"/>
        <w:overflowPunct w:val="0"/>
        <w:spacing w:line="200" w:lineRule="exact"/>
        <w:rPr>
          <w:sz w:val="20"/>
          <w:szCs w:val="20"/>
        </w:rPr>
      </w:pPr>
    </w:p>
    <w:p w:rsidR="009A09A2" w:rsidRDefault="009A09A2">
      <w:pPr>
        <w:kinsoku w:val="0"/>
        <w:overflowPunct w:val="0"/>
        <w:spacing w:line="200" w:lineRule="exact"/>
        <w:rPr>
          <w:sz w:val="20"/>
          <w:szCs w:val="20"/>
        </w:rPr>
      </w:pPr>
    </w:p>
    <w:p w:rsidR="009A09A2" w:rsidRDefault="009A09A2">
      <w:pPr>
        <w:kinsoku w:val="0"/>
        <w:overflowPunct w:val="0"/>
        <w:spacing w:line="200" w:lineRule="exact"/>
        <w:rPr>
          <w:sz w:val="20"/>
          <w:szCs w:val="20"/>
        </w:rPr>
      </w:pPr>
    </w:p>
    <w:p w:rsidR="00B31F85" w:rsidRDefault="00B31F85">
      <w:pPr>
        <w:kinsoku w:val="0"/>
        <w:overflowPunct w:val="0"/>
        <w:spacing w:line="200" w:lineRule="exact"/>
        <w:rPr>
          <w:sz w:val="20"/>
          <w:szCs w:val="20"/>
        </w:rPr>
      </w:pPr>
    </w:p>
    <w:p w:rsidR="009A09A2" w:rsidRDefault="009A09A2">
      <w:pPr>
        <w:kinsoku w:val="0"/>
        <w:overflowPunct w:val="0"/>
        <w:spacing w:line="200" w:lineRule="exact"/>
        <w:rPr>
          <w:sz w:val="20"/>
          <w:szCs w:val="20"/>
        </w:rPr>
      </w:pPr>
    </w:p>
    <w:p w:rsidR="009A09A2" w:rsidRDefault="009A09A2">
      <w:pPr>
        <w:kinsoku w:val="0"/>
        <w:overflowPunct w:val="0"/>
        <w:spacing w:line="200" w:lineRule="exact"/>
        <w:rPr>
          <w:sz w:val="20"/>
          <w:szCs w:val="20"/>
        </w:rPr>
      </w:pPr>
    </w:p>
    <w:p w:rsidR="009A09A2" w:rsidRDefault="009A09A2">
      <w:pPr>
        <w:kinsoku w:val="0"/>
        <w:overflowPunct w:val="0"/>
        <w:spacing w:line="200" w:lineRule="exact"/>
        <w:rPr>
          <w:sz w:val="20"/>
          <w:szCs w:val="20"/>
        </w:rPr>
      </w:pPr>
    </w:p>
    <w:p w:rsidR="009A09A2" w:rsidRDefault="009A09A2">
      <w:pPr>
        <w:kinsoku w:val="0"/>
        <w:overflowPunct w:val="0"/>
        <w:spacing w:line="200" w:lineRule="exact"/>
        <w:rPr>
          <w:sz w:val="20"/>
          <w:szCs w:val="20"/>
        </w:rPr>
      </w:pPr>
    </w:p>
    <w:p w:rsidR="009A09A2" w:rsidRDefault="009A09A2">
      <w:pPr>
        <w:kinsoku w:val="0"/>
        <w:overflowPunct w:val="0"/>
        <w:spacing w:line="200" w:lineRule="exact"/>
        <w:rPr>
          <w:sz w:val="20"/>
          <w:szCs w:val="20"/>
        </w:rPr>
      </w:pPr>
    </w:p>
    <w:p w:rsidR="009A09A2" w:rsidRDefault="009A09A2">
      <w:pPr>
        <w:kinsoku w:val="0"/>
        <w:overflowPunct w:val="0"/>
        <w:spacing w:line="200" w:lineRule="exact"/>
        <w:rPr>
          <w:sz w:val="20"/>
          <w:szCs w:val="20"/>
        </w:rPr>
      </w:pPr>
    </w:p>
    <w:p w:rsidR="009A09A2" w:rsidRDefault="009A09A2">
      <w:pPr>
        <w:kinsoku w:val="0"/>
        <w:overflowPunct w:val="0"/>
        <w:spacing w:line="200" w:lineRule="exact"/>
        <w:rPr>
          <w:sz w:val="20"/>
          <w:szCs w:val="20"/>
        </w:rPr>
      </w:pPr>
    </w:p>
    <w:p w:rsidR="009A09A2" w:rsidRDefault="009A09A2">
      <w:pPr>
        <w:kinsoku w:val="0"/>
        <w:overflowPunct w:val="0"/>
        <w:spacing w:line="200" w:lineRule="exact"/>
        <w:rPr>
          <w:sz w:val="20"/>
          <w:szCs w:val="20"/>
        </w:rPr>
      </w:pPr>
    </w:p>
    <w:p w:rsidR="009A09A2" w:rsidRDefault="009A09A2">
      <w:pPr>
        <w:kinsoku w:val="0"/>
        <w:overflowPunct w:val="0"/>
        <w:spacing w:line="200" w:lineRule="exact"/>
        <w:rPr>
          <w:sz w:val="20"/>
          <w:szCs w:val="20"/>
        </w:rPr>
      </w:pPr>
    </w:p>
    <w:p w:rsidR="009A09A2" w:rsidRDefault="009A09A2">
      <w:pPr>
        <w:kinsoku w:val="0"/>
        <w:overflowPunct w:val="0"/>
        <w:spacing w:line="200" w:lineRule="exact"/>
        <w:rPr>
          <w:sz w:val="20"/>
          <w:szCs w:val="20"/>
        </w:rPr>
      </w:pPr>
    </w:p>
    <w:p w:rsidR="009A2D7C" w:rsidRDefault="009A2D7C">
      <w:pPr>
        <w:kinsoku w:val="0"/>
        <w:overflowPunct w:val="0"/>
        <w:spacing w:line="200" w:lineRule="exact"/>
        <w:rPr>
          <w:sz w:val="20"/>
          <w:szCs w:val="20"/>
        </w:rPr>
      </w:pPr>
    </w:p>
    <w:p w:rsidR="009A2D7C" w:rsidRDefault="009A2D7C">
      <w:pPr>
        <w:kinsoku w:val="0"/>
        <w:overflowPunct w:val="0"/>
        <w:spacing w:line="200" w:lineRule="exact"/>
        <w:rPr>
          <w:sz w:val="20"/>
          <w:szCs w:val="20"/>
        </w:rPr>
      </w:pPr>
    </w:p>
    <w:p w:rsidR="009A2D7C" w:rsidRDefault="009A2D7C">
      <w:pPr>
        <w:kinsoku w:val="0"/>
        <w:overflowPunct w:val="0"/>
        <w:spacing w:line="200" w:lineRule="exact"/>
        <w:rPr>
          <w:sz w:val="20"/>
          <w:szCs w:val="20"/>
        </w:rPr>
      </w:pPr>
    </w:p>
    <w:p w:rsidR="009A2D7C" w:rsidRDefault="009A2D7C">
      <w:pPr>
        <w:kinsoku w:val="0"/>
        <w:overflowPunct w:val="0"/>
        <w:spacing w:line="200" w:lineRule="exact"/>
        <w:rPr>
          <w:sz w:val="20"/>
          <w:szCs w:val="20"/>
        </w:rPr>
      </w:pPr>
    </w:p>
    <w:p w:rsidR="009A2D7C" w:rsidRDefault="009A2D7C">
      <w:pPr>
        <w:kinsoku w:val="0"/>
        <w:overflowPunct w:val="0"/>
        <w:spacing w:line="200" w:lineRule="exact"/>
        <w:rPr>
          <w:sz w:val="20"/>
          <w:szCs w:val="20"/>
        </w:rPr>
      </w:pPr>
    </w:p>
    <w:p w:rsidR="009A2D7C" w:rsidRDefault="009A2D7C">
      <w:pPr>
        <w:kinsoku w:val="0"/>
        <w:overflowPunct w:val="0"/>
        <w:spacing w:line="200" w:lineRule="exact"/>
        <w:rPr>
          <w:sz w:val="20"/>
          <w:szCs w:val="20"/>
        </w:rPr>
      </w:pPr>
    </w:p>
    <w:p w:rsidR="009A2D7C" w:rsidRDefault="009A2D7C">
      <w:pPr>
        <w:kinsoku w:val="0"/>
        <w:overflowPunct w:val="0"/>
        <w:spacing w:line="200" w:lineRule="exact"/>
        <w:rPr>
          <w:sz w:val="20"/>
          <w:szCs w:val="20"/>
        </w:rPr>
      </w:pPr>
    </w:p>
    <w:p w:rsidR="009A2D7C" w:rsidRDefault="009A2D7C">
      <w:pPr>
        <w:kinsoku w:val="0"/>
        <w:overflowPunct w:val="0"/>
        <w:spacing w:line="200" w:lineRule="exact"/>
        <w:rPr>
          <w:sz w:val="20"/>
          <w:szCs w:val="20"/>
        </w:rPr>
      </w:pPr>
    </w:p>
    <w:p w:rsidR="009A2D7C" w:rsidRDefault="009A2D7C">
      <w:pPr>
        <w:kinsoku w:val="0"/>
        <w:overflowPunct w:val="0"/>
        <w:spacing w:line="200" w:lineRule="exact"/>
        <w:rPr>
          <w:sz w:val="20"/>
          <w:szCs w:val="20"/>
        </w:rPr>
      </w:pPr>
    </w:p>
    <w:p w:rsidR="009A2D7C" w:rsidRDefault="009A2D7C">
      <w:pPr>
        <w:kinsoku w:val="0"/>
        <w:overflowPunct w:val="0"/>
        <w:spacing w:line="200" w:lineRule="exact"/>
        <w:rPr>
          <w:sz w:val="20"/>
          <w:szCs w:val="20"/>
        </w:rPr>
      </w:pPr>
    </w:p>
    <w:p w:rsidR="009A2D7C" w:rsidRDefault="009A2D7C">
      <w:pPr>
        <w:kinsoku w:val="0"/>
        <w:overflowPunct w:val="0"/>
        <w:spacing w:line="200" w:lineRule="exact"/>
        <w:rPr>
          <w:sz w:val="20"/>
          <w:szCs w:val="20"/>
        </w:rPr>
      </w:pPr>
    </w:p>
    <w:p w:rsidR="00E36B8C" w:rsidRDefault="00E36B8C">
      <w:pPr>
        <w:kinsoku w:val="0"/>
        <w:overflowPunct w:val="0"/>
        <w:spacing w:line="200" w:lineRule="exact"/>
        <w:rPr>
          <w:sz w:val="20"/>
          <w:szCs w:val="20"/>
        </w:rPr>
      </w:pPr>
    </w:p>
    <w:p w:rsidR="009A09A2" w:rsidRPr="00E36B8C" w:rsidRDefault="00E36B8C">
      <w:pPr>
        <w:kinsoku w:val="0"/>
        <w:overflowPunct w:val="0"/>
        <w:spacing w:line="20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rFonts w:ascii="Arial" w:hAnsi="Arial" w:cs="Arial"/>
          <w:sz w:val="20"/>
          <w:szCs w:val="20"/>
        </w:rPr>
        <w:t>Name</w:t>
      </w:r>
      <w:r w:rsidR="00B31F85" w:rsidRPr="00E36B8C">
        <w:rPr>
          <w:rFonts w:ascii="Arial" w:hAnsi="Arial" w:cs="Arial"/>
          <w:color w:val="000000" w:themeColor="text1"/>
          <w:sz w:val="20"/>
          <w:szCs w:val="20"/>
        </w:rPr>
        <w:t>_____________________________</w:t>
      </w:r>
    </w:p>
    <w:p w:rsidR="00B31F85" w:rsidRPr="00E36B8C" w:rsidRDefault="00B31F85" w:rsidP="00B31F85">
      <w:pPr>
        <w:kinsoku w:val="0"/>
        <w:overflowPunct w:val="0"/>
        <w:rPr>
          <w:rFonts w:ascii="Arial" w:hAnsi="Arial" w:cs="Arial"/>
          <w:color w:val="000000" w:themeColor="text1"/>
          <w:sz w:val="20"/>
          <w:szCs w:val="20"/>
        </w:rPr>
      </w:pPr>
      <w:r w:rsidRPr="00E36B8C">
        <w:rPr>
          <w:rFonts w:ascii="Arial" w:hAnsi="Arial" w:cs="Arial"/>
          <w:color w:val="000000" w:themeColor="text1"/>
          <w:sz w:val="20"/>
          <w:szCs w:val="20"/>
        </w:rPr>
        <w:tab/>
      </w:r>
      <w:r w:rsidRPr="00E36B8C">
        <w:rPr>
          <w:rFonts w:ascii="Arial" w:hAnsi="Arial" w:cs="Arial"/>
          <w:color w:val="000000" w:themeColor="text1"/>
          <w:sz w:val="20"/>
          <w:szCs w:val="20"/>
        </w:rPr>
        <w:tab/>
      </w:r>
      <w:r w:rsidRPr="00E36B8C">
        <w:rPr>
          <w:rFonts w:ascii="Arial" w:hAnsi="Arial" w:cs="Arial"/>
          <w:color w:val="000000" w:themeColor="text1"/>
          <w:sz w:val="20"/>
          <w:szCs w:val="20"/>
        </w:rPr>
        <w:tab/>
      </w:r>
      <w:r w:rsidRPr="00E36B8C">
        <w:rPr>
          <w:rFonts w:ascii="Arial" w:hAnsi="Arial" w:cs="Arial"/>
          <w:color w:val="000000" w:themeColor="text1"/>
          <w:sz w:val="20"/>
          <w:szCs w:val="20"/>
        </w:rPr>
        <w:tab/>
      </w:r>
      <w:r w:rsidRPr="00E36B8C">
        <w:rPr>
          <w:rFonts w:ascii="Arial" w:hAnsi="Arial" w:cs="Arial"/>
          <w:color w:val="000000" w:themeColor="text1"/>
          <w:sz w:val="20"/>
          <w:szCs w:val="20"/>
        </w:rPr>
        <w:tab/>
      </w:r>
      <w:r w:rsidRPr="00E36B8C">
        <w:rPr>
          <w:rFonts w:ascii="Arial" w:hAnsi="Arial" w:cs="Arial"/>
          <w:color w:val="000000" w:themeColor="text1"/>
          <w:sz w:val="20"/>
          <w:szCs w:val="20"/>
        </w:rPr>
        <w:tab/>
      </w:r>
      <w:r w:rsidRPr="00E36B8C">
        <w:rPr>
          <w:rFonts w:ascii="Arial" w:hAnsi="Arial" w:cs="Arial"/>
          <w:color w:val="000000" w:themeColor="text1"/>
          <w:sz w:val="20"/>
          <w:szCs w:val="20"/>
        </w:rPr>
        <w:tab/>
      </w:r>
      <w:r w:rsidRPr="00E36B8C">
        <w:rPr>
          <w:rFonts w:ascii="Arial" w:hAnsi="Arial" w:cs="Arial"/>
          <w:color w:val="000000" w:themeColor="text1"/>
          <w:sz w:val="20"/>
          <w:szCs w:val="20"/>
        </w:rPr>
        <w:tab/>
      </w:r>
      <w:r w:rsidRPr="00E36B8C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B31F85" w:rsidRPr="00E36B8C" w:rsidRDefault="005C7FD5" w:rsidP="00B31F85">
      <w:pPr>
        <w:kinsoku w:val="0"/>
        <w:overflowPunct w:val="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110490</wp:posOffset>
                </wp:positionV>
                <wp:extent cx="695325" cy="0"/>
                <wp:effectExtent l="0" t="0" r="0" b="0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w14:anchorId="6E6D7CF1" id="AutoShape 6" o:spid="_x0000_s1026" type="#_x0000_t32" style="position:absolute;margin-left:474pt;margin-top:8.7pt;width:54.7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6Dd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110490</wp:posOffset>
                </wp:positionV>
                <wp:extent cx="1000125" cy="0"/>
                <wp:effectExtent l="0" t="0" r="0" b="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shape w14:anchorId="052B4B38" id="AutoShape 7" o:spid="_x0000_s1026" type="#_x0000_t32" style="position:absolute;margin-left:350.25pt;margin-top:8.7pt;width:78.7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"/>
            </w:pict>
          </mc:Fallback>
        </mc:AlternateContent>
      </w:r>
      <w:r w:rsidR="00B31F85" w:rsidRPr="00E36B8C">
        <w:rPr>
          <w:rFonts w:ascii="Arial" w:hAnsi="Arial" w:cs="Arial"/>
          <w:color w:val="000000" w:themeColor="text1"/>
          <w:sz w:val="20"/>
          <w:szCs w:val="20"/>
        </w:rPr>
        <w:tab/>
      </w:r>
      <w:r w:rsidR="00B31F85" w:rsidRPr="00E36B8C">
        <w:rPr>
          <w:rFonts w:ascii="Arial" w:hAnsi="Arial" w:cs="Arial"/>
          <w:color w:val="000000" w:themeColor="text1"/>
          <w:sz w:val="20"/>
          <w:szCs w:val="20"/>
        </w:rPr>
        <w:tab/>
      </w:r>
      <w:r w:rsidR="00B31F85" w:rsidRPr="00E36B8C">
        <w:rPr>
          <w:rFonts w:ascii="Arial" w:hAnsi="Arial" w:cs="Arial"/>
          <w:color w:val="000000" w:themeColor="text1"/>
          <w:sz w:val="20"/>
          <w:szCs w:val="20"/>
        </w:rPr>
        <w:tab/>
      </w:r>
      <w:r w:rsidR="00B31F85" w:rsidRPr="00E36B8C">
        <w:rPr>
          <w:rFonts w:ascii="Arial" w:hAnsi="Arial" w:cs="Arial"/>
          <w:color w:val="000000" w:themeColor="text1"/>
          <w:sz w:val="20"/>
          <w:szCs w:val="20"/>
        </w:rPr>
        <w:tab/>
      </w:r>
      <w:r w:rsidR="00B31F85" w:rsidRPr="00E36B8C">
        <w:rPr>
          <w:rFonts w:ascii="Arial" w:hAnsi="Arial" w:cs="Arial"/>
          <w:color w:val="000000" w:themeColor="text1"/>
          <w:sz w:val="20"/>
          <w:szCs w:val="20"/>
        </w:rPr>
        <w:tab/>
      </w:r>
      <w:r w:rsidR="00B31F85" w:rsidRPr="00E36B8C">
        <w:rPr>
          <w:rFonts w:ascii="Arial" w:hAnsi="Arial" w:cs="Arial"/>
          <w:color w:val="000000" w:themeColor="text1"/>
          <w:sz w:val="20"/>
          <w:szCs w:val="20"/>
        </w:rPr>
        <w:tab/>
      </w:r>
      <w:r w:rsidR="00B31F85" w:rsidRPr="00E36B8C">
        <w:rPr>
          <w:rFonts w:ascii="Arial" w:hAnsi="Arial" w:cs="Arial"/>
          <w:color w:val="000000" w:themeColor="text1"/>
          <w:sz w:val="20"/>
          <w:szCs w:val="20"/>
        </w:rPr>
        <w:tab/>
      </w:r>
      <w:r w:rsidR="00B31F85" w:rsidRPr="00E36B8C">
        <w:rPr>
          <w:rFonts w:ascii="Arial" w:hAnsi="Arial" w:cs="Arial"/>
          <w:color w:val="000000" w:themeColor="text1"/>
          <w:sz w:val="20"/>
          <w:szCs w:val="20"/>
        </w:rPr>
        <w:tab/>
      </w:r>
      <w:r w:rsidR="00B31F85" w:rsidRPr="00E36B8C">
        <w:rPr>
          <w:rFonts w:ascii="Arial" w:hAnsi="Arial" w:cs="Arial"/>
          <w:color w:val="000000" w:themeColor="text1"/>
          <w:sz w:val="20"/>
          <w:szCs w:val="20"/>
        </w:rPr>
        <w:tab/>
        <w:t xml:space="preserve">Date:               </w:t>
      </w:r>
      <w:r w:rsidR="00E36B8C">
        <w:rPr>
          <w:rFonts w:ascii="Arial" w:hAnsi="Arial" w:cs="Arial"/>
          <w:color w:val="000000" w:themeColor="text1"/>
          <w:sz w:val="20"/>
          <w:szCs w:val="20"/>
        </w:rPr>
        <w:t xml:space="preserve">                </w:t>
      </w:r>
      <w:r w:rsidR="00B31F85" w:rsidRPr="00E36B8C">
        <w:rPr>
          <w:rFonts w:ascii="Arial" w:hAnsi="Arial" w:cs="Arial"/>
          <w:color w:val="000000" w:themeColor="text1"/>
          <w:sz w:val="20"/>
          <w:szCs w:val="20"/>
        </w:rPr>
        <w:t xml:space="preserve"> Period:</w:t>
      </w:r>
      <w:r w:rsidR="00B31F85" w:rsidRPr="00E36B8C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157638" w:rsidRDefault="00157638">
      <w:pPr>
        <w:kinsoku w:val="0"/>
        <w:overflowPunct w:val="0"/>
        <w:spacing w:line="200" w:lineRule="exact"/>
        <w:rPr>
          <w:rFonts w:ascii="Arial" w:hAnsi="Arial" w:cs="Arial"/>
          <w:b/>
          <w:sz w:val="20"/>
          <w:szCs w:val="20"/>
        </w:rPr>
      </w:pPr>
    </w:p>
    <w:p w:rsidR="00157638" w:rsidRPr="00B31F85" w:rsidRDefault="00157638" w:rsidP="00157638">
      <w:pPr>
        <w:kinsoku w:val="0"/>
        <w:overflowPunct w:val="0"/>
        <w:spacing w:before="61"/>
        <w:ind w:left="760"/>
        <w:rPr>
          <w:rFonts w:ascii="Arial" w:hAnsi="Arial" w:cs="Arial"/>
          <w:color w:val="000000" w:themeColor="text1"/>
          <w:sz w:val="28"/>
          <w:szCs w:val="28"/>
        </w:rPr>
      </w:pPr>
      <w:r w:rsidRPr="00B31F85">
        <w:rPr>
          <w:rFonts w:ascii="Arial" w:hAnsi="Arial" w:cs="Arial"/>
          <w:b/>
          <w:bCs/>
          <w:color w:val="000000" w:themeColor="text1"/>
          <w:w w:val="90"/>
          <w:sz w:val="28"/>
          <w:szCs w:val="28"/>
        </w:rPr>
        <w:t>CO</w:t>
      </w:r>
      <w:r w:rsidRPr="00B31F85">
        <w:rPr>
          <w:rFonts w:ascii="Arial" w:hAnsi="Arial" w:cs="Arial"/>
          <w:b/>
          <w:bCs/>
          <w:color w:val="000000" w:themeColor="text1"/>
          <w:spacing w:val="-3"/>
          <w:w w:val="90"/>
          <w:sz w:val="28"/>
          <w:szCs w:val="28"/>
        </w:rPr>
        <w:t>L</w:t>
      </w:r>
      <w:r w:rsidRPr="00B31F85">
        <w:rPr>
          <w:rFonts w:ascii="Arial" w:hAnsi="Arial" w:cs="Arial"/>
          <w:b/>
          <w:bCs/>
          <w:color w:val="000000" w:themeColor="text1"/>
          <w:w w:val="90"/>
          <w:sz w:val="28"/>
          <w:szCs w:val="28"/>
        </w:rPr>
        <w:t>OR</w:t>
      </w:r>
      <w:r w:rsidRPr="00B31F85">
        <w:rPr>
          <w:rFonts w:ascii="Arial" w:hAnsi="Arial" w:cs="Arial"/>
          <w:b/>
          <w:bCs/>
          <w:color w:val="000000" w:themeColor="text1"/>
          <w:spacing w:val="-24"/>
          <w:w w:val="90"/>
          <w:sz w:val="28"/>
          <w:szCs w:val="28"/>
        </w:rPr>
        <w:t xml:space="preserve"> </w:t>
      </w:r>
      <w:r w:rsidRPr="00B31F85">
        <w:rPr>
          <w:rFonts w:ascii="Arial" w:hAnsi="Arial" w:cs="Arial"/>
          <w:b/>
          <w:bCs/>
          <w:color w:val="000000" w:themeColor="text1"/>
          <w:spacing w:val="-2"/>
          <w:w w:val="90"/>
          <w:sz w:val="28"/>
          <w:szCs w:val="28"/>
        </w:rPr>
        <w:t>V</w:t>
      </w:r>
      <w:r w:rsidRPr="00B31F85">
        <w:rPr>
          <w:rFonts w:ascii="Arial" w:hAnsi="Arial" w:cs="Arial"/>
          <w:b/>
          <w:bCs/>
          <w:color w:val="000000" w:themeColor="text1"/>
          <w:w w:val="90"/>
          <w:sz w:val="28"/>
          <w:szCs w:val="28"/>
        </w:rPr>
        <w:t>A</w:t>
      </w:r>
      <w:r w:rsidRPr="00B31F85">
        <w:rPr>
          <w:rFonts w:ascii="Arial" w:hAnsi="Arial" w:cs="Arial"/>
          <w:b/>
          <w:bCs/>
          <w:color w:val="000000" w:themeColor="text1"/>
          <w:spacing w:val="-1"/>
          <w:w w:val="90"/>
          <w:sz w:val="28"/>
          <w:szCs w:val="28"/>
        </w:rPr>
        <w:t>RI</w:t>
      </w:r>
      <w:r w:rsidRPr="00B31F85">
        <w:rPr>
          <w:rFonts w:ascii="Arial" w:hAnsi="Arial" w:cs="Arial"/>
          <w:b/>
          <w:bCs/>
          <w:color w:val="000000" w:themeColor="text1"/>
          <w:w w:val="90"/>
          <w:sz w:val="28"/>
          <w:szCs w:val="28"/>
        </w:rPr>
        <w:t>A</w:t>
      </w:r>
      <w:r w:rsidRPr="00B31F85">
        <w:rPr>
          <w:rFonts w:ascii="Arial" w:hAnsi="Arial" w:cs="Arial"/>
          <w:b/>
          <w:bCs/>
          <w:color w:val="000000" w:themeColor="text1"/>
          <w:spacing w:val="-1"/>
          <w:w w:val="90"/>
          <w:sz w:val="28"/>
          <w:szCs w:val="28"/>
        </w:rPr>
        <w:t>TI</w:t>
      </w:r>
      <w:r w:rsidRPr="00B31F85">
        <w:rPr>
          <w:rFonts w:ascii="Arial" w:hAnsi="Arial" w:cs="Arial"/>
          <w:b/>
          <w:bCs/>
          <w:color w:val="000000" w:themeColor="text1"/>
          <w:spacing w:val="-3"/>
          <w:w w:val="90"/>
          <w:sz w:val="28"/>
          <w:szCs w:val="28"/>
        </w:rPr>
        <w:t>O</w:t>
      </w:r>
      <w:r w:rsidRPr="00B31F85">
        <w:rPr>
          <w:rFonts w:ascii="Arial" w:hAnsi="Arial" w:cs="Arial"/>
          <w:b/>
          <w:bCs/>
          <w:color w:val="000000" w:themeColor="text1"/>
          <w:w w:val="90"/>
          <w:sz w:val="28"/>
          <w:szCs w:val="28"/>
        </w:rPr>
        <w:t>N</w:t>
      </w:r>
      <w:r w:rsidRPr="00B31F85">
        <w:rPr>
          <w:rFonts w:ascii="Arial" w:hAnsi="Arial" w:cs="Arial"/>
          <w:b/>
          <w:bCs/>
          <w:color w:val="000000" w:themeColor="text1"/>
          <w:spacing w:val="-23"/>
          <w:w w:val="90"/>
          <w:sz w:val="28"/>
          <w:szCs w:val="28"/>
        </w:rPr>
        <w:t xml:space="preserve"> </w:t>
      </w:r>
      <w:r w:rsidRPr="00B31F85">
        <w:rPr>
          <w:rFonts w:ascii="Arial" w:hAnsi="Arial" w:cs="Arial"/>
          <w:b/>
          <w:bCs/>
          <w:color w:val="000000" w:themeColor="text1"/>
          <w:w w:val="90"/>
          <w:sz w:val="28"/>
          <w:szCs w:val="28"/>
        </w:rPr>
        <w:t>O</w:t>
      </w:r>
      <w:r w:rsidRPr="00B31F85">
        <w:rPr>
          <w:rFonts w:ascii="Arial" w:hAnsi="Arial" w:cs="Arial"/>
          <w:b/>
          <w:bCs/>
          <w:color w:val="000000" w:themeColor="text1"/>
          <w:spacing w:val="-2"/>
          <w:w w:val="90"/>
          <w:sz w:val="28"/>
          <w:szCs w:val="28"/>
        </w:rPr>
        <w:t>V</w:t>
      </w:r>
      <w:r w:rsidRPr="00B31F85">
        <w:rPr>
          <w:rFonts w:ascii="Arial" w:hAnsi="Arial" w:cs="Arial"/>
          <w:b/>
          <w:bCs/>
          <w:color w:val="000000" w:themeColor="text1"/>
          <w:spacing w:val="-3"/>
          <w:w w:val="90"/>
          <w:sz w:val="28"/>
          <w:szCs w:val="28"/>
        </w:rPr>
        <w:t>E</w:t>
      </w:r>
      <w:r w:rsidRPr="00B31F85">
        <w:rPr>
          <w:rFonts w:ascii="Arial" w:hAnsi="Arial" w:cs="Arial"/>
          <w:b/>
          <w:bCs/>
          <w:color w:val="000000" w:themeColor="text1"/>
          <w:w w:val="90"/>
          <w:sz w:val="28"/>
          <w:szCs w:val="28"/>
        </w:rPr>
        <w:t>R</w:t>
      </w:r>
      <w:r w:rsidRPr="00B31F85">
        <w:rPr>
          <w:rFonts w:ascii="Arial" w:hAnsi="Arial" w:cs="Arial"/>
          <w:b/>
          <w:bCs/>
          <w:color w:val="000000" w:themeColor="text1"/>
          <w:spacing w:val="-22"/>
          <w:w w:val="90"/>
          <w:sz w:val="28"/>
          <w:szCs w:val="28"/>
        </w:rPr>
        <w:t xml:space="preserve"> </w:t>
      </w:r>
      <w:r w:rsidRPr="00B31F85">
        <w:rPr>
          <w:rFonts w:ascii="Arial" w:hAnsi="Arial" w:cs="Arial"/>
          <w:b/>
          <w:bCs/>
          <w:color w:val="000000" w:themeColor="text1"/>
          <w:spacing w:val="-1"/>
          <w:w w:val="90"/>
          <w:sz w:val="28"/>
          <w:szCs w:val="28"/>
        </w:rPr>
        <w:t>TI</w:t>
      </w:r>
      <w:r w:rsidRPr="00B31F85">
        <w:rPr>
          <w:rFonts w:ascii="Arial" w:hAnsi="Arial" w:cs="Arial"/>
          <w:b/>
          <w:bCs/>
          <w:color w:val="000000" w:themeColor="text1"/>
          <w:w w:val="90"/>
          <w:sz w:val="28"/>
          <w:szCs w:val="28"/>
        </w:rPr>
        <w:t>ME</w:t>
      </w:r>
      <w:r w:rsidRPr="00B31F85">
        <w:rPr>
          <w:rFonts w:ascii="Arial" w:hAnsi="Arial" w:cs="Arial"/>
          <w:b/>
          <w:bCs/>
          <w:color w:val="000000" w:themeColor="text1"/>
          <w:spacing w:val="-23"/>
          <w:w w:val="90"/>
          <w:sz w:val="28"/>
          <w:szCs w:val="28"/>
        </w:rPr>
        <w:t xml:space="preserve"> </w:t>
      </w:r>
      <w:r w:rsidRPr="00B31F85">
        <w:rPr>
          <w:rFonts w:ascii="Arial" w:hAnsi="Arial" w:cs="Arial"/>
          <w:b/>
          <w:bCs/>
          <w:color w:val="000000" w:themeColor="text1"/>
          <w:spacing w:val="-1"/>
          <w:w w:val="90"/>
          <w:sz w:val="28"/>
          <w:szCs w:val="28"/>
        </w:rPr>
        <w:t>I</w:t>
      </w:r>
      <w:r w:rsidRPr="00B31F85">
        <w:rPr>
          <w:rFonts w:ascii="Arial" w:hAnsi="Arial" w:cs="Arial"/>
          <w:b/>
          <w:bCs/>
          <w:color w:val="000000" w:themeColor="text1"/>
          <w:w w:val="90"/>
          <w:sz w:val="28"/>
          <w:szCs w:val="28"/>
        </w:rPr>
        <w:t>N</w:t>
      </w:r>
      <w:r w:rsidRPr="00B31F85">
        <w:rPr>
          <w:rFonts w:ascii="Arial" w:hAnsi="Arial" w:cs="Arial"/>
          <w:b/>
          <w:bCs/>
          <w:color w:val="000000" w:themeColor="text1"/>
          <w:spacing w:val="-21"/>
          <w:w w:val="90"/>
          <w:sz w:val="28"/>
          <w:szCs w:val="28"/>
        </w:rPr>
        <w:t xml:space="preserve"> </w:t>
      </w:r>
      <w:r w:rsidRPr="00B31F85">
        <w:rPr>
          <w:rFonts w:ascii="Arial" w:hAnsi="Arial" w:cs="Arial"/>
          <w:b/>
          <w:bCs/>
          <w:color w:val="000000" w:themeColor="text1"/>
          <w:spacing w:val="-2"/>
          <w:w w:val="90"/>
          <w:sz w:val="28"/>
          <w:szCs w:val="28"/>
        </w:rPr>
        <w:t>R</w:t>
      </w:r>
      <w:r w:rsidRPr="00B31F85">
        <w:rPr>
          <w:rFonts w:ascii="Arial" w:hAnsi="Arial" w:cs="Arial"/>
          <w:b/>
          <w:bCs/>
          <w:color w:val="000000" w:themeColor="text1"/>
          <w:spacing w:val="-4"/>
          <w:w w:val="90"/>
          <w:sz w:val="28"/>
          <w:szCs w:val="28"/>
        </w:rPr>
        <w:t>O</w:t>
      </w:r>
      <w:r w:rsidRPr="00B31F85">
        <w:rPr>
          <w:rFonts w:ascii="Arial" w:hAnsi="Arial" w:cs="Arial"/>
          <w:b/>
          <w:bCs/>
          <w:color w:val="000000" w:themeColor="text1"/>
          <w:spacing w:val="-3"/>
          <w:w w:val="90"/>
          <w:sz w:val="28"/>
          <w:szCs w:val="28"/>
        </w:rPr>
        <w:t>C</w:t>
      </w:r>
      <w:r w:rsidRPr="00B31F85">
        <w:rPr>
          <w:rFonts w:ascii="Arial" w:hAnsi="Arial" w:cs="Arial"/>
          <w:b/>
          <w:bCs/>
          <w:color w:val="000000" w:themeColor="text1"/>
          <w:w w:val="90"/>
          <w:sz w:val="28"/>
          <w:szCs w:val="28"/>
        </w:rPr>
        <w:t>K</w:t>
      </w:r>
      <w:r w:rsidRPr="00B31F85">
        <w:rPr>
          <w:rFonts w:ascii="Arial" w:hAnsi="Arial" w:cs="Arial"/>
          <w:b/>
          <w:bCs/>
          <w:color w:val="000000" w:themeColor="text1"/>
          <w:spacing w:val="-22"/>
          <w:w w:val="90"/>
          <w:sz w:val="28"/>
          <w:szCs w:val="28"/>
        </w:rPr>
        <w:t xml:space="preserve"> </w:t>
      </w:r>
      <w:r w:rsidRPr="00B31F85">
        <w:rPr>
          <w:rFonts w:ascii="Arial" w:hAnsi="Arial" w:cs="Arial"/>
          <w:b/>
          <w:bCs/>
          <w:color w:val="000000" w:themeColor="text1"/>
          <w:w w:val="90"/>
          <w:sz w:val="28"/>
          <w:szCs w:val="28"/>
        </w:rPr>
        <w:t>P</w:t>
      </w:r>
      <w:r w:rsidRPr="00B31F85">
        <w:rPr>
          <w:rFonts w:ascii="Arial" w:hAnsi="Arial" w:cs="Arial"/>
          <w:b/>
          <w:bCs/>
          <w:color w:val="000000" w:themeColor="text1"/>
          <w:spacing w:val="-3"/>
          <w:w w:val="90"/>
          <w:sz w:val="28"/>
          <w:szCs w:val="28"/>
        </w:rPr>
        <w:t>O</w:t>
      </w:r>
      <w:r w:rsidRPr="00B31F85">
        <w:rPr>
          <w:rFonts w:ascii="Arial" w:hAnsi="Arial" w:cs="Arial"/>
          <w:b/>
          <w:bCs/>
          <w:color w:val="000000" w:themeColor="text1"/>
          <w:w w:val="90"/>
          <w:sz w:val="28"/>
          <w:szCs w:val="28"/>
        </w:rPr>
        <w:t>CK</w:t>
      </w:r>
      <w:r w:rsidRPr="00B31F85">
        <w:rPr>
          <w:rFonts w:ascii="Arial" w:hAnsi="Arial" w:cs="Arial"/>
          <w:b/>
          <w:bCs/>
          <w:color w:val="000000" w:themeColor="text1"/>
          <w:spacing w:val="-3"/>
          <w:w w:val="90"/>
          <w:sz w:val="28"/>
          <w:szCs w:val="28"/>
        </w:rPr>
        <w:t>E</w:t>
      </w:r>
      <w:r w:rsidRPr="00B31F85">
        <w:rPr>
          <w:rFonts w:ascii="Arial" w:hAnsi="Arial" w:cs="Arial"/>
          <w:b/>
          <w:bCs/>
          <w:color w:val="000000" w:themeColor="text1"/>
          <w:w w:val="90"/>
          <w:sz w:val="28"/>
          <w:szCs w:val="28"/>
        </w:rPr>
        <w:t>T</w:t>
      </w:r>
      <w:r w:rsidRPr="00B31F85">
        <w:rPr>
          <w:rFonts w:ascii="Arial" w:hAnsi="Arial" w:cs="Arial"/>
          <w:b/>
          <w:bCs/>
          <w:color w:val="000000" w:themeColor="text1"/>
          <w:spacing w:val="-24"/>
          <w:w w:val="90"/>
          <w:sz w:val="28"/>
          <w:szCs w:val="28"/>
        </w:rPr>
        <w:t xml:space="preserve"> </w:t>
      </w:r>
      <w:r w:rsidRPr="00B31F85">
        <w:rPr>
          <w:rFonts w:ascii="Arial" w:hAnsi="Arial" w:cs="Arial"/>
          <w:b/>
          <w:bCs/>
          <w:color w:val="000000" w:themeColor="text1"/>
          <w:w w:val="90"/>
          <w:sz w:val="28"/>
          <w:szCs w:val="28"/>
        </w:rPr>
        <w:t>M</w:t>
      </w:r>
      <w:r w:rsidRPr="00B31F85">
        <w:rPr>
          <w:rFonts w:ascii="Arial" w:hAnsi="Arial" w:cs="Arial"/>
          <w:b/>
          <w:bCs/>
          <w:color w:val="000000" w:themeColor="text1"/>
          <w:spacing w:val="-3"/>
          <w:w w:val="90"/>
          <w:sz w:val="28"/>
          <w:szCs w:val="28"/>
        </w:rPr>
        <w:t>O</w:t>
      </w:r>
      <w:r w:rsidRPr="00B31F85">
        <w:rPr>
          <w:rFonts w:ascii="Arial" w:hAnsi="Arial" w:cs="Arial"/>
          <w:b/>
          <w:bCs/>
          <w:color w:val="000000" w:themeColor="text1"/>
          <w:w w:val="90"/>
          <w:sz w:val="28"/>
          <w:szCs w:val="28"/>
        </w:rPr>
        <w:t>U</w:t>
      </w:r>
      <w:r w:rsidRPr="00B31F85">
        <w:rPr>
          <w:rFonts w:ascii="Arial" w:hAnsi="Arial" w:cs="Arial"/>
          <w:b/>
          <w:bCs/>
          <w:color w:val="000000" w:themeColor="text1"/>
          <w:spacing w:val="-1"/>
          <w:w w:val="90"/>
          <w:sz w:val="28"/>
          <w:szCs w:val="28"/>
        </w:rPr>
        <w:t>S</w:t>
      </w:r>
      <w:r w:rsidRPr="00B31F85">
        <w:rPr>
          <w:rFonts w:ascii="Arial" w:hAnsi="Arial" w:cs="Arial"/>
          <w:b/>
          <w:bCs/>
          <w:color w:val="000000" w:themeColor="text1"/>
          <w:w w:val="90"/>
          <w:sz w:val="28"/>
          <w:szCs w:val="28"/>
        </w:rPr>
        <w:t>E</w:t>
      </w:r>
      <w:r w:rsidRPr="00B31F85">
        <w:rPr>
          <w:rFonts w:ascii="Arial" w:hAnsi="Arial" w:cs="Arial"/>
          <w:b/>
          <w:bCs/>
          <w:color w:val="000000" w:themeColor="text1"/>
          <w:spacing w:val="-23"/>
          <w:w w:val="90"/>
          <w:sz w:val="28"/>
          <w:szCs w:val="28"/>
        </w:rPr>
        <w:t xml:space="preserve"> </w:t>
      </w:r>
      <w:r w:rsidRPr="00B31F85">
        <w:rPr>
          <w:rFonts w:ascii="Arial" w:hAnsi="Arial" w:cs="Arial"/>
          <w:b/>
          <w:bCs/>
          <w:color w:val="000000" w:themeColor="text1"/>
          <w:spacing w:val="-4"/>
          <w:w w:val="90"/>
          <w:sz w:val="28"/>
          <w:szCs w:val="28"/>
        </w:rPr>
        <w:t>P</w:t>
      </w:r>
      <w:r w:rsidRPr="00B31F85">
        <w:rPr>
          <w:rFonts w:ascii="Arial" w:hAnsi="Arial" w:cs="Arial"/>
          <w:b/>
          <w:bCs/>
          <w:color w:val="000000" w:themeColor="text1"/>
          <w:w w:val="90"/>
          <w:sz w:val="28"/>
          <w:szCs w:val="28"/>
        </w:rPr>
        <w:t>OPU</w:t>
      </w:r>
      <w:r w:rsidRPr="00B31F85">
        <w:rPr>
          <w:rFonts w:ascii="Arial" w:hAnsi="Arial" w:cs="Arial"/>
          <w:b/>
          <w:bCs/>
          <w:color w:val="000000" w:themeColor="text1"/>
          <w:spacing w:val="-2"/>
          <w:w w:val="90"/>
          <w:sz w:val="28"/>
          <w:szCs w:val="28"/>
        </w:rPr>
        <w:t>L</w:t>
      </w:r>
      <w:r w:rsidRPr="00B31F85">
        <w:rPr>
          <w:rFonts w:ascii="Arial" w:hAnsi="Arial" w:cs="Arial"/>
          <w:b/>
          <w:bCs/>
          <w:color w:val="000000" w:themeColor="text1"/>
          <w:w w:val="90"/>
          <w:sz w:val="28"/>
          <w:szCs w:val="28"/>
        </w:rPr>
        <w:t>A</w:t>
      </w:r>
      <w:r w:rsidRPr="00B31F85">
        <w:rPr>
          <w:rFonts w:ascii="Arial" w:hAnsi="Arial" w:cs="Arial"/>
          <w:b/>
          <w:bCs/>
          <w:color w:val="000000" w:themeColor="text1"/>
          <w:spacing w:val="-1"/>
          <w:w w:val="90"/>
          <w:sz w:val="28"/>
          <w:szCs w:val="28"/>
        </w:rPr>
        <w:t>TI</w:t>
      </w:r>
      <w:r w:rsidRPr="00B31F85">
        <w:rPr>
          <w:rFonts w:ascii="Arial" w:hAnsi="Arial" w:cs="Arial"/>
          <w:b/>
          <w:bCs/>
          <w:color w:val="000000" w:themeColor="text1"/>
          <w:w w:val="90"/>
          <w:sz w:val="28"/>
          <w:szCs w:val="28"/>
        </w:rPr>
        <w:t>ONS</w:t>
      </w:r>
    </w:p>
    <w:p w:rsidR="00157638" w:rsidRDefault="00157638" w:rsidP="00157638">
      <w:pPr>
        <w:kinsoku w:val="0"/>
        <w:overflowPunct w:val="0"/>
        <w:spacing w:before="2" w:line="260" w:lineRule="exact"/>
        <w:rPr>
          <w:sz w:val="26"/>
          <w:szCs w:val="26"/>
        </w:rPr>
      </w:pPr>
    </w:p>
    <w:p w:rsidR="00157638" w:rsidRPr="00E36B8C" w:rsidRDefault="00157638" w:rsidP="00157638">
      <w:pPr>
        <w:pStyle w:val="Heading1"/>
        <w:kinsoku w:val="0"/>
        <w:overflowPunct w:val="0"/>
        <w:rPr>
          <w:b w:val="0"/>
          <w:bCs w:val="0"/>
          <w:color w:val="000000" w:themeColor="text1"/>
          <w:sz w:val="22"/>
        </w:rPr>
      </w:pPr>
      <w:r w:rsidRPr="00E36B8C">
        <w:rPr>
          <w:color w:val="000000" w:themeColor="text1"/>
          <w:w w:val="90"/>
          <w:sz w:val="22"/>
        </w:rPr>
        <w:t>I</w:t>
      </w:r>
      <w:r w:rsidRPr="00E36B8C">
        <w:rPr>
          <w:color w:val="000000" w:themeColor="text1"/>
          <w:spacing w:val="-1"/>
          <w:w w:val="90"/>
          <w:sz w:val="22"/>
        </w:rPr>
        <w:t>N</w:t>
      </w:r>
      <w:r w:rsidRPr="00E36B8C">
        <w:rPr>
          <w:color w:val="000000" w:themeColor="text1"/>
          <w:spacing w:val="-3"/>
          <w:w w:val="90"/>
          <w:sz w:val="22"/>
        </w:rPr>
        <w:t>T</w:t>
      </w:r>
      <w:r w:rsidRPr="00E36B8C">
        <w:rPr>
          <w:color w:val="000000" w:themeColor="text1"/>
          <w:spacing w:val="-2"/>
          <w:w w:val="90"/>
          <w:sz w:val="22"/>
        </w:rPr>
        <w:t>R</w:t>
      </w:r>
      <w:r w:rsidRPr="00E36B8C">
        <w:rPr>
          <w:color w:val="000000" w:themeColor="text1"/>
          <w:spacing w:val="1"/>
          <w:w w:val="90"/>
          <w:sz w:val="22"/>
        </w:rPr>
        <w:t>O</w:t>
      </w:r>
      <w:r w:rsidRPr="00E36B8C">
        <w:rPr>
          <w:color w:val="000000" w:themeColor="text1"/>
          <w:w w:val="90"/>
          <w:sz w:val="22"/>
        </w:rPr>
        <w:t>D</w:t>
      </w:r>
      <w:r w:rsidRPr="00E36B8C">
        <w:rPr>
          <w:color w:val="000000" w:themeColor="text1"/>
          <w:spacing w:val="2"/>
          <w:w w:val="90"/>
          <w:sz w:val="22"/>
        </w:rPr>
        <w:t>U</w:t>
      </w:r>
      <w:r w:rsidRPr="00E36B8C">
        <w:rPr>
          <w:color w:val="000000" w:themeColor="text1"/>
          <w:spacing w:val="-2"/>
          <w:w w:val="90"/>
          <w:sz w:val="22"/>
        </w:rPr>
        <w:t>CT</w:t>
      </w:r>
      <w:r w:rsidRPr="00E36B8C">
        <w:rPr>
          <w:color w:val="000000" w:themeColor="text1"/>
          <w:w w:val="90"/>
          <w:sz w:val="22"/>
        </w:rPr>
        <w:t>I</w:t>
      </w:r>
      <w:r w:rsidRPr="00E36B8C">
        <w:rPr>
          <w:color w:val="000000" w:themeColor="text1"/>
          <w:spacing w:val="1"/>
          <w:w w:val="90"/>
          <w:sz w:val="22"/>
        </w:rPr>
        <w:t>O</w:t>
      </w:r>
      <w:r w:rsidRPr="00E36B8C">
        <w:rPr>
          <w:color w:val="000000" w:themeColor="text1"/>
          <w:w w:val="90"/>
          <w:sz w:val="22"/>
        </w:rPr>
        <w:t>N</w:t>
      </w:r>
    </w:p>
    <w:p w:rsidR="00157638" w:rsidRPr="00E36B8C" w:rsidRDefault="00157638" w:rsidP="00157638">
      <w:pPr>
        <w:pStyle w:val="BodyText"/>
        <w:kinsoku w:val="0"/>
        <w:overflowPunct w:val="0"/>
        <w:spacing w:before="70" w:line="275" w:lineRule="auto"/>
        <w:ind w:right="220"/>
        <w:rPr>
          <w:sz w:val="22"/>
        </w:rPr>
      </w:pPr>
      <w:r w:rsidRPr="00E36B8C">
        <w:rPr>
          <w:w w:val="95"/>
          <w:sz w:val="22"/>
        </w:rPr>
        <w:t>A</w:t>
      </w:r>
      <w:r w:rsidRPr="00E36B8C">
        <w:rPr>
          <w:spacing w:val="-7"/>
          <w:w w:val="95"/>
          <w:sz w:val="22"/>
        </w:rPr>
        <w:t xml:space="preserve"> 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yp</w:t>
      </w:r>
      <w:r w:rsidRPr="00E36B8C">
        <w:rPr>
          <w:w w:val="95"/>
          <w:sz w:val="22"/>
        </w:rPr>
        <w:t>i</w:t>
      </w:r>
      <w:r w:rsidRPr="00E36B8C">
        <w:rPr>
          <w:spacing w:val="-2"/>
          <w:w w:val="95"/>
          <w:sz w:val="22"/>
        </w:rPr>
        <w:t>c</w:t>
      </w:r>
      <w:r w:rsidRPr="00E36B8C">
        <w:rPr>
          <w:w w:val="95"/>
          <w:sz w:val="22"/>
        </w:rPr>
        <w:t>al</w:t>
      </w:r>
      <w:r w:rsidRPr="00E36B8C">
        <w:rPr>
          <w:spacing w:val="-6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r</w:t>
      </w:r>
      <w:r w:rsidRPr="00E36B8C">
        <w:rPr>
          <w:w w:val="95"/>
          <w:sz w:val="22"/>
        </w:rPr>
        <w:t>o</w:t>
      </w:r>
      <w:r w:rsidRPr="00E36B8C">
        <w:rPr>
          <w:spacing w:val="-2"/>
          <w:w w:val="95"/>
          <w:sz w:val="22"/>
        </w:rPr>
        <w:t>c</w:t>
      </w:r>
      <w:r w:rsidRPr="00E36B8C">
        <w:rPr>
          <w:w w:val="95"/>
          <w:sz w:val="22"/>
        </w:rPr>
        <w:t>k</w:t>
      </w:r>
      <w:r w:rsidRPr="00E36B8C">
        <w:rPr>
          <w:spacing w:val="-7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p</w:t>
      </w:r>
      <w:r w:rsidRPr="00E36B8C">
        <w:rPr>
          <w:spacing w:val="1"/>
          <w:w w:val="95"/>
          <w:sz w:val="22"/>
        </w:rPr>
        <w:t>o</w:t>
      </w:r>
      <w:r w:rsidRPr="00E36B8C">
        <w:rPr>
          <w:spacing w:val="-1"/>
          <w:w w:val="95"/>
          <w:sz w:val="22"/>
        </w:rPr>
        <w:t>c</w:t>
      </w:r>
      <w:r w:rsidRPr="00E36B8C">
        <w:rPr>
          <w:w w:val="95"/>
          <w:sz w:val="22"/>
        </w:rPr>
        <w:t>ket</w:t>
      </w:r>
      <w:r w:rsidRPr="00E36B8C">
        <w:rPr>
          <w:spacing w:val="-9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m</w:t>
      </w:r>
      <w:r w:rsidRPr="00E36B8C">
        <w:rPr>
          <w:w w:val="95"/>
          <w:sz w:val="22"/>
        </w:rPr>
        <w:t>ouse</w:t>
      </w:r>
      <w:r w:rsidRPr="00E36B8C">
        <w:rPr>
          <w:spacing w:val="-6"/>
          <w:w w:val="95"/>
          <w:sz w:val="22"/>
        </w:rPr>
        <w:t xml:space="preserve"> </w:t>
      </w:r>
      <w:r w:rsidRPr="00E36B8C">
        <w:rPr>
          <w:w w:val="95"/>
          <w:sz w:val="22"/>
        </w:rPr>
        <w:t>is</w:t>
      </w:r>
      <w:r w:rsidRPr="00E36B8C">
        <w:rPr>
          <w:spacing w:val="-6"/>
          <w:w w:val="95"/>
          <w:sz w:val="22"/>
        </w:rPr>
        <w:t xml:space="preserve"> </w:t>
      </w:r>
      <w:r w:rsidRPr="00E36B8C">
        <w:rPr>
          <w:w w:val="95"/>
          <w:sz w:val="22"/>
        </w:rPr>
        <w:t>a</w:t>
      </w:r>
      <w:r w:rsidRPr="00E36B8C">
        <w:rPr>
          <w:spacing w:val="-1"/>
          <w:w w:val="95"/>
          <w:sz w:val="22"/>
        </w:rPr>
        <w:t>b</w:t>
      </w:r>
      <w:r w:rsidRPr="00E36B8C">
        <w:rPr>
          <w:w w:val="95"/>
          <w:sz w:val="22"/>
        </w:rPr>
        <w:t>out</w:t>
      </w:r>
      <w:r w:rsidRPr="00E36B8C">
        <w:rPr>
          <w:spacing w:val="-9"/>
          <w:w w:val="95"/>
          <w:sz w:val="22"/>
        </w:rPr>
        <w:t xml:space="preserve"> </w:t>
      </w:r>
      <w:r w:rsidRPr="00E36B8C">
        <w:rPr>
          <w:spacing w:val="1"/>
          <w:w w:val="95"/>
          <w:sz w:val="22"/>
        </w:rPr>
        <w:t>17</w:t>
      </w:r>
      <w:r w:rsidRPr="00E36B8C">
        <w:rPr>
          <w:w w:val="95"/>
          <w:sz w:val="22"/>
        </w:rPr>
        <w:t>0</w:t>
      </w:r>
      <w:r w:rsidRPr="00E36B8C">
        <w:rPr>
          <w:spacing w:val="-6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mi</w:t>
      </w:r>
      <w:r w:rsidRPr="00E36B8C">
        <w:rPr>
          <w:w w:val="95"/>
          <w:sz w:val="22"/>
        </w:rPr>
        <w:t>ll</w:t>
      </w:r>
      <w:r w:rsidRPr="00E36B8C">
        <w:rPr>
          <w:spacing w:val="-1"/>
          <w:w w:val="95"/>
          <w:sz w:val="22"/>
        </w:rPr>
        <w:t>im</w:t>
      </w:r>
      <w:r w:rsidRPr="00E36B8C">
        <w:rPr>
          <w:w w:val="95"/>
          <w:sz w:val="22"/>
        </w:rPr>
        <w:t>e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1"/>
          <w:w w:val="95"/>
          <w:sz w:val="22"/>
        </w:rPr>
        <w:t>e</w:t>
      </w:r>
      <w:r w:rsidRPr="00E36B8C">
        <w:rPr>
          <w:spacing w:val="-2"/>
          <w:w w:val="95"/>
          <w:sz w:val="22"/>
        </w:rPr>
        <w:t>r</w:t>
      </w:r>
      <w:r w:rsidRPr="00E36B8C">
        <w:rPr>
          <w:w w:val="95"/>
          <w:sz w:val="22"/>
        </w:rPr>
        <w:t>s</w:t>
      </w:r>
      <w:r w:rsidRPr="00E36B8C">
        <w:rPr>
          <w:spacing w:val="-7"/>
          <w:w w:val="95"/>
          <w:sz w:val="22"/>
        </w:rPr>
        <w:t xml:space="preserve"> </w:t>
      </w:r>
      <w:r w:rsidRPr="00E36B8C">
        <w:rPr>
          <w:w w:val="95"/>
          <w:sz w:val="22"/>
        </w:rPr>
        <w:t>lo</w:t>
      </w:r>
      <w:r w:rsidRPr="00E36B8C">
        <w:rPr>
          <w:spacing w:val="-1"/>
          <w:w w:val="95"/>
          <w:sz w:val="22"/>
        </w:rPr>
        <w:t>n</w:t>
      </w:r>
      <w:r w:rsidRPr="00E36B8C">
        <w:rPr>
          <w:w w:val="95"/>
          <w:sz w:val="22"/>
        </w:rPr>
        <w:t>g</w:t>
      </w:r>
      <w:r w:rsidRPr="00E36B8C">
        <w:rPr>
          <w:spacing w:val="-8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fr</w:t>
      </w:r>
      <w:r w:rsidRPr="00E36B8C">
        <w:rPr>
          <w:w w:val="95"/>
          <w:sz w:val="22"/>
        </w:rPr>
        <w:t>om</w:t>
      </w:r>
      <w:r w:rsidRPr="00E36B8C">
        <w:rPr>
          <w:spacing w:val="-7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n</w:t>
      </w:r>
      <w:r w:rsidRPr="00E36B8C">
        <w:rPr>
          <w:spacing w:val="1"/>
          <w:w w:val="95"/>
          <w:sz w:val="22"/>
        </w:rPr>
        <w:t>o</w:t>
      </w:r>
      <w:r w:rsidRPr="00E36B8C">
        <w:rPr>
          <w:w w:val="95"/>
          <w:sz w:val="22"/>
        </w:rPr>
        <w:t>se</w:t>
      </w:r>
      <w:r w:rsidRPr="00E36B8C">
        <w:rPr>
          <w:spacing w:val="-7"/>
          <w:w w:val="95"/>
          <w:sz w:val="22"/>
        </w:rPr>
        <w:t xml:space="preserve"> </w:t>
      </w:r>
      <w:r w:rsidRPr="00E36B8C">
        <w:rPr>
          <w:spacing w:val="-2"/>
          <w:w w:val="95"/>
          <w:sz w:val="22"/>
        </w:rPr>
        <w:t>t</w:t>
      </w:r>
      <w:r w:rsidRPr="00E36B8C">
        <w:rPr>
          <w:w w:val="95"/>
          <w:sz w:val="22"/>
        </w:rPr>
        <w:t>o</w:t>
      </w:r>
      <w:r w:rsidRPr="00E36B8C">
        <w:rPr>
          <w:spacing w:val="-6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r</w:t>
      </w:r>
      <w:r w:rsidRPr="00E36B8C">
        <w:rPr>
          <w:w w:val="95"/>
          <w:sz w:val="22"/>
        </w:rPr>
        <w:t>u</w:t>
      </w:r>
      <w:r w:rsidRPr="00E36B8C">
        <w:rPr>
          <w:spacing w:val="-1"/>
          <w:w w:val="95"/>
          <w:sz w:val="22"/>
        </w:rPr>
        <w:t>mp</w:t>
      </w:r>
      <w:r w:rsidRPr="00E36B8C">
        <w:rPr>
          <w:w w:val="95"/>
          <w:sz w:val="22"/>
        </w:rPr>
        <w:t>,</w:t>
      </w:r>
      <w:r w:rsidRPr="00E36B8C">
        <w:rPr>
          <w:spacing w:val="-7"/>
          <w:w w:val="95"/>
          <w:sz w:val="22"/>
        </w:rPr>
        <w:t xml:space="preserve"> </w:t>
      </w:r>
      <w:r w:rsidRPr="00E36B8C">
        <w:rPr>
          <w:w w:val="95"/>
          <w:sz w:val="22"/>
        </w:rPr>
        <w:t>s</w:t>
      </w:r>
      <w:r w:rsidRPr="00E36B8C">
        <w:rPr>
          <w:spacing w:val="-1"/>
          <w:w w:val="95"/>
          <w:sz w:val="22"/>
        </w:rPr>
        <w:t>h</w:t>
      </w:r>
      <w:r w:rsidRPr="00E36B8C">
        <w:rPr>
          <w:w w:val="95"/>
          <w:sz w:val="22"/>
        </w:rPr>
        <w:t>o</w:t>
      </w:r>
      <w:r w:rsidRPr="00E36B8C">
        <w:rPr>
          <w:spacing w:val="1"/>
          <w:w w:val="95"/>
          <w:sz w:val="22"/>
        </w:rPr>
        <w:t>r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r</w:t>
      </w:r>
      <w:r w:rsidRPr="00E36B8C">
        <w:rPr>
          <w:spacing w:val="-8"/>
          <w:w w:val="95"/>
          <w:sz w:val="22"/>
        </w:rPr>
        <w:t xml:space="preserve"> </w:t>
      </w:r>
      <w:r w:rsidRPr="00E36B8C">
        <w:rPr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h</w:t>
      </w:r>
      <w:r w:rsidRPr="00E36B8C">
        <w:rPr>
          <w:w w:val="95"/>
          <w:sz w:val="22"/>
        </w:rPr>
        <w:t>an</w:t>
      </w:r>
      <w:r w:rsidRPr="00E36B8C">
        <w:rPr>
          <w:spacing w:val="-7"/>
          <w:w w:val="95"/>
          <w:sz w:val="22"/>
        </w:rPr>
        <w:t xml:space="preserve"> </w:t>
      </w:r>
      <w:r w:rsidRPr="00E36B8C">
        <w:rPr>
          <w:w w:val="95"/>
          <w:sz w:val="22"/>
        </w:rPr>
        <w:t>an</w:t>
      </w:r>
      <w:r w:rsidRPr="00E36B8C">
        <w:rPr>
          <w:spacing w:val="-7"/>
          <w:w w:val="95"/>
          <w:sz w:val="22"/>
        </w:rPr>
        <w:t xml:space="preserve"> </w:t>
      </w:r>
      <w:r w:rsidRPr="00E36B8C">
        <w:rPr>
          <w:w w:val="95"/>
          <w:sz w:val="22"/>
        </w:rPr>
        <w:t>av</w:t>
      </w:r>
      <w:r w:rsidRPr="00E36B8C">
        <w:rPr>
          <w:spacing w:val="1"/>
          <w:w w:val="95"/>
          <w:sz w:val="22"/>
        </w:rPr>
        <w:t>e</w:t>
      </w:r>
      <w:r w:rsidRPr="00E36B8C">
        <w:rPr>
          <w:spacing w:val="-2"/>
          <w:w w:val="95"/>
          <w:sz w:val="22"/>
        </w:rPr>
        <w:t>r</w:t>
      </w:r>
      <w:r w:rsidRPr="00E36B8C">
        <w:rPr>
          <w:w w:val="95"/>
          <w:sz w:val="22"/>
        </w:rPr>
        <w:t>a</w:t>
      </w:r>
      <w:r w:rsidRPr="00E36B8C">
        <w:rPr>
          <w:spacing w:val="-1"/>
          <w:w w:val="95"/>
          <w:sz w:val="22"/>
        </w:rPr>
        <w:t>g</w:t>
      </w:r>
      <w:r w:rsidRPr="00E36B8C">
        <w:rPr>
          <w:w w:val="95"/>
          <w:sz w:val="22"/>
        </w:rPr>
        <w:t>e</w:t>
      </w:r>
      <w:r w:rsidRPr="00E36B8C">
        <w:rPr>
          <w:spacing w:val="-7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p</w:t>
      </w:r>
      <w:r w:rsidRPr="00E36B8C">
        <w:rPr>
          <w:spacing w:val="1"/>
          <w:w w:val="95"/>
          <w:sz w:val="22"/>
        </w:rPr>
        <w:t>e</w:t>
      </w:r>
      <w:r w:rsidRPr="00E36B8C">
        <w:rPr>
          <w:spacing w:val="2"/>
          <w:w w:val="95"/>
          <w:sz w:val="22"/>
        </w:rPr>
        <w:t>n</w:t>
      </w:r>
      <w:r w:rsidRPr="00E36B8C">
        <w:rPr>
          <w:spacing w:val="-2"/>
          <w:w w:val="95"/>
          <w:sz w:val="22"/>
        </w:rPr>
        <w:t>c</w:t>
      </w:r>
      <w:r w:rsidRPr="00E36B8C">
        <w:rPr>
          <w:spacing w:val="-1"/>
          <w:w w:val="95"/>
          <w:sz w:val="22"/>
        </w:rPr>
        <w:t>i</w:t>
      </w:r>
      <w:r w:rsidRPr="00E36B8C">
        <w:rPr>
          <w:spacing w:val="1"/>
          <w:w w:val="95"/>
          <w:sz w:val="22"/>
        </w:rPr>
        <w:t>l</w:t>
      </w:r>
      <w:r w:rsidRPr="00E36B8C">
        <w:rPr>
          <w:w w:val="95"/>
          <w:sz w:val="22"/>
        </w:rPr>
        <w:t>.</w:t>
      </w:r>
      <w:r w:rsidRPr="00E36B8C">
        <w:rPr>
          <w:spacing w:val="-6"/>
          <w:w w:val="95"/>
          <w:sz w:val="22"/>
        </w:rPr>
        <w:t xml:space="preserve"> </w:t>
      </w:r>
      <w:r w:rsidRPr="00E36B8C">
        <w:rPr>
          <w:w w:val="95"/>
          <w:sz w:val="22"/>
        </w:rPr>
        <w:t>A</w:t>
      </w:r>
      <w:r w:rsidRPr="00E36B8C">
        <w:rPr>
          <w:spacing w:val="-1"/>
          <w:w w:val="95"/>
          <w:sz w:val="22"/>
        </w:rPr>
        <w:t>n</w:t>
      </w:r>
      <w:r w:rsidRPr="00E36B8C">
        <w:rPr>
          <w:w w:val="95"/>
          <w:sz w:val="22"/>
        </w:rPr>
        <w:t>d</w:t>
      </w:r>
      <w:r w:rsidRPr="00E36B8C">
        <w:rPr>
          <w:spacing w:val="-6"/>
          <w:w w:val="95"/>
          <w:sz w:val="22"/>
        </w:rPr>
        <w:t xml:space="preserve"> </w:t>
      </w:r>
      <w:r w:rsidRPr="00E36B8C">
        <w:rPr>
          <w:spacing w:val="1"/>
          <w:w w:val="95"/>
          <w:sz w:val="22"/>
        </w:rPr>
        <w:t>a</w:t>
      </w:r>
      <w:r w:rsidRPr="00E36B8C">
        <w:rPr>
          <w:w w:val="95"/>
          <w:sz w:val="22"/>
        </w:rPr>
        <w:t>t</w:t>
      </w:r>
      <w:r w:rsidRPr="00E36B8C">
        <w:rPr>
          <w:spacing w:val="-9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j</w:t>
      </w:r>
      <w:r w:rsidRPr="00E36B8C">
        <w:rPr>
          <w:w w:val="95"/>
          <w:sz w:val="22"/>
        </w:rPr>
        <w:t>ust</w:t>
      </w:r>
      <w:r w:rsidRPr="00E36B8C">
        <w:rPr>
          <w:w w:val="118"/>
          <w:sz w:val="22"/>
        </w:rPr>
        <w:t xml:space="preserve"> </w:t>
      </w:r>
      <w:r w:rsidRPr="00E36B8C">
        <w:rPr>
          <w:spacing w:val="1"/>
          <w:w w:val="95"/>
          <w:sz w:val="22"/>
        </w:rPr>
        <w:t>1</w:t>
      </w:r>
      <w:r w:rsidRPr="00E36B8C">
        <w:rPr>
          <w:w w:val="95"/>
          <w:sz w:val="22"/>
        </w:rPr>
        <w:t>5</w:t>
      </w:r>
      <w:r w:rsidRPr="00E36B8C">
        <w:rPr>
          <w:spacing w:val="-15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g</w:t>
      </w:r>
      <w:r w:rsidRPr="00E36B8C">
        <w:rPr>
          <w:spacing w:val="-2"/>
          <w:w w:val="95"/>
          <w:sz w:val="22"/>
        </w:rPr>
        <w:t>r</w:t>
      </w:r>
      <w:r w:rsidRPr="00E36B8C">
        <w:rPr>
          <w:w w:val="95"/>
          <w:sz w:val="22"/>
        </w:rPr>
        <w:t>a</w:t>
      </w:r>
      <w:r w:rsidRPr="00E36B8C">
        <w:rPr>
          <w:spacing w:val="-1"/>
          <w:w w:val="95"/>
          <w:sz w:val="22"/>
        </w:rPr>
        <w:t>m</w:t>
      </w:r>
      <w:r w:rsidRPr="00E36B8C">
        <w:rPr>
          <w:w w:val="95"/>
          <w:sz w:val="22"/>
        </w:rPr>
        <w:t>s,</w:t>
      </w:r>
      <w:r w:rsidRPr="00E36B8C">
        <w:rPr>
          <w:spacing w:val="-14"/>
          <w:w w:val="95"/>
          <w:sz w:val="22"/>
        </w:rPr>
        <w:t xml:space="preserve"> 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1"/>
          <w:w w:val="95"/>
          <w:sz w:val="22"/>
        </w:rPr>
        <w:t>h</w:t>
      </w:r>
      <w:r w:rsidRPr="00E36B8C">
        <w:rPr>
          <w:spacing w:val="-1"/>
          <w:w w:val="95"/>
          <w:sz w:val="22"/>
        </w:rPr>
        <w:t>i</w:t>
      </w:r>
      <w:r w:rsidRPr="00E36B8C">
        <w:rPr>
          <w:w w:val="95"/>
          <w:sz w:val="22"/>
        </w:rPr>
        <w:t>s</w:t>
      </w:r>
      <w:r w:rsidRPr="00E36B8C">
        <w:rPr>
          <w:spacing w:val="-15"/>
          <w:w w:val="95"/>
          <w:sz w:val="22"/>
        </w:rPr>
        <w:t xml:space="preserve"> </w:t>
      </w:r>
      <w:r w:rsidRPr="00E36B8C">
        <w:rPr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in</w:t>
      </w:r>
      <w:r w:rsidRPr="00E36B8C">
        <w:rPr>
          <w:w w:val="95"/>
          <w:sz w:val="22"/>
        </w:rPr>
        <w:t>y</w:t>
      </w:r>
      <w:r w:rsidRPr="00E36B8C">
        <w:rPr>
          <w:spacing w:val="-14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m</w:t>
      </w:r>
      <w:r w:rsidRPr="00E36B8C">
        <w:rPr>
          <w:w w:val="95"/>
          <w:sz w:val="22"/>
        </w:rPr>
        <w:t>ouse</w:t>
      </w:r>
      <w:r w:rsidRPr="00E36B8C">
        <w:rPr>
          <w:spacing w:val="-14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w</w:t>
      </w:r>
      <w:r w:rsidRPr="00E36B8C">
        <w:rPr>
          <w:spacing w:val="3"/>
          <w:w w:val="95"/>
          <w:sz w:val="22"/>
        </w:rPr>
        <w:t>e</w:t>
      </w:r>
      <w:r w:rsidRPr="00E36B8C">
        <w:rPr>
          <w:spacing w:val="-1"/>
          <w:w w:val="95"/>
          <w:sz w:val="22"/>
        </w:rPr>
        <w:t>igh</w:t>
      </w:r>
      <w:r w:rsidRPr="00E36B8C">
        <w:rPr>
          <w:w w:val="95"/>
          <w:sz w:val="22"/>
        </w:rPr>
        <w:t>s</w:t>
      </w:r>
      <w:r w:rsidRPr="00E36B8C">
        <w:rPr>
          <w:spacing w:val="-15"/>
          <w:w w:val="95"/>
          <w:sz w:val="22"/>
        </w:rPr>
        <w:t xml:space="preserve"> </w:t>
      </w:r>
      <w:r w:rsidRPr="00E36B8C">
        <w:rPr>
          <w:spacing w:val="2"/>
          <w:w w:val="95"/>
          <w:sz w:val="22"/>
        </w:rPr>
        <w:t>a</w:t>
      </w:r>
      <w:r w:rsidRPr="00E36B8C">
        <w:rPr>
          <w:spacing w:val="-1"/>
          <w:w w:val="95"/>
          <w:sz w:val="22"/>
        </w:rPr>
        <w:t>b</w:t>
      </w:r>
      <w:r w:rsidRPr="00E36B8C">
        <w:rPr>
          <w:w w:val="95"/>
          <w:sz w:val="22"/>
        </w:rPr>
        <w:t>out</w:t>
      </w:r>
      <w:r w:rsidRPr="00E36B8C">
        <w:rPr>
          <w:spacing w:val="-15"/>
          <w:w w:val="95"/>
          <w:sz w:val="22"/>
        </w:rPr>
        <w:t xml:space="preserve"> </w:t>
      </w:r>
      <w:r w:rsidRPr="00E36B8C">
        <w:rPr>
          <w:w w:val="95"/>
          <w:sz w:val="22"/>
        </w:rPr>
        <w:t>as</w:t>
      </w:r>
      <w:r w:rsidRPr="00E36B8C">
        <w:rPr>
          <w:spacing w:val="-14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m</w:t>
      </w:r>
      <w:r w:rsidRPr="00E36B8C">
        <w:rPr>
          <w:w w:val="95"/>
          <w:sz w:val="22"/>
        </w:rPr>
        <w:t>u</w:t>
      </w:r>
      <w:r w:rsidRPr="00E36B8C">
        <w:rPr>
          <w:spacing w:val="-2"/>
          <w:w w:val="95"/>
          <w:sz w:val="22"/>
        </w:rPr>
        <w:t>c</w:t>
      </w:r>
      <w:r w:rsidRPr="00E36B8C">
        <w:rPr>
          <w:w w:val="95"/>
          <w:sz w:val="22"/>
        </w:rPr>
        <w:t>h</w:t>
      </w:r>
      <w:r w:rsidRPr="00E36B8C">
        <w:rPr>
          <w:spacing w:val="-15"/>
          <w:w w:val="95"/>
          <w:sz w:val="22"/>
        </w:rPr>
        <w:t xml:space="preserve"> </w:t>
      </w:r>
      <w:r w:rsidRPr="00E36B8C">
        <w:rPr>
          <w:w w:val="95"/>
          <w:sz w:val="22"/>
        </w:rPr>
        <w:t>as</w:t>
      </w:r>
      <w:r w:rsidRPr="00E36B8C">
        <w:rPr>
          <w:spacing w:val="-14"/>
          <w:w w:val="95"/>
          <w:sz w:val="22"/>
        </w:rPr>
        <w:t xml:space="preserve"> </w:t>
      </w:r>
      <w:r w:rsidRPr="00E36B8C">
        <w:rPr>
          <w:w w:val="95"/>
          <w:sz w:val="22"/>
        </w:rPr>
        <w:t>a</w:t>
      </w:r>
      <w:r w:rsidRPr="00E36B8C">
        <w:rPr>
          <w:spacing w:val="-15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h</w:t>
      </w:r>
      <w:r w:rsidRPr="00E36B8C">
        <w:rPr>
          <w:w w:val="95"/>
          <w:sz w:val="22"/>
        </w:rPr>
        <w:t>a</w:t>
      </w:r>
      <w:r w:rsidRPr="00E36B8C">
        <w:rPr>
          <w:spacing w:val="-1"/>
          <w:w w:val="95"/>
          <w:sz w:val="22"/>
        </w:rPr>
        <w:t>n</w:t>
      </w:r>
      <w:r w:rsidRPr="00E36B8C">
        <w:rPr>
          <w:spacing w:val="1"/>
          <w:w w:val="95"/>
          <w:sz w:val="22"/>
        </w:rPr>
        <w:t>d</w:t>
      </w:r>
      <w:r w:rsidRPr="00E36B8C">
        <w:rPr>
          <w:spacing w:val="-1"/>
          <w:w w:val="95"/>
          <w:sz w:val="22"/>
        </w:rPr>
        <w:t>f</w:t>
      </w:r>
      <w:r w:rsidRPr="00E36B8C">
        <w:rPr>
          <w:w w:val="95"/>
          <w:sz w:val="22"/>
        </w:rPr>
        <w:t>ul</w:t>
      </w:r>
      <w:r w:rsidRPr="00E36B8C">
        <w:rPr>
          <w:spacing w:val="-14"/>
          <w:w w:val="95"/>
          <w:sz w:val="22"/>
        </w:rPr>
        <w:t xml:space="preserve"> </w:t>
      </w:r>
      <w:r w:rsidRPr="00E36B8C">
        <w:rPr>
          <w:w w:val="95"/>
          <w:sz w:val="22"/>
        </w:rPr>
        <w:t>of</w:t>
      </w:r>
      <w:r w:rsidRPr="00E36B8C">
        <w:rPr>
          <w:spacing w:val="-15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p</w:t>
      </w:r>
      <w:r w:rsidRPr="00E36B8C">
        <w:rPr>
          <w:w w:val="95"/>
          <w:sz w:val="22"/>
        </w:rPr>
        <w:t>a</w:t>
      </w:r>
      <w:r w:rsidRPr="00E36B8C">
        <w:rPr>
          <w:spacing w:val="-1"/>
          <w:w w:val="95"/>
          <w:sz w:val="22"/>
        </w:rPr>
        <w:t>p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r</w:t>
      </w:r>
      <w:r w:rsidRPr="00E36B8C">
        <w:rPr>
          <w:spacing w:val="-15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c</w:t>
      </w:r>
      <w:r w:rsidRPr="00E36B8C">
        <w:rPr>
          <w:spacing w:val="1"/>
          <w:w w:val="95"/>
          <w:sz w:val="22"/>
        </w:rPr>
        <w:t>l</w:t>
      </w:r>
      <w:r w:rsidRPr="00E36B8C">
        <w:rPr>
          <w:spacing w:val="-1"/>
          <w:w w:val="95"/>
          <w:sz w:val="22"/>
        </w:rPr>
        <w:t>ip</w:t>
      </w:r>
      <w:r w:rsidRPr="00E36B8C">
        <w:rPr>
          <w:w w:val="95"/>
          <w:sz w:val="22"/>
        </w:rPr>
        <w:t>s.</w:t>
      </w:r>
      <w:r w:rsidRPr="00E36B8C">
        <w:rPr>
          <w:spacing w:val="-15"/>
          <w:w w:val="95"/>
          <w:sz w:val="22"/>
        </w:rPr>
        <w:t xml:space="preserve"> </w:t>
      </w:r>
      <w:r w:rsidRPr="00E36B8C">
        <w:rPr>
          <w:w w:val="95"/>
          <w:sz w:val="22"/>
        </w:rPr>
        <w:t>Ro</w:t>
      </w:r>
      <w:r w:rsidRPr="00E36B8C">
        <w:rPr>
          <w:spacing w:val="-2"/>
          <w:w w:val="95"/>
          <w:sz w:val="22"/>
        </w:rPr>
        <w:t>c</w:t>
      </w:r>
      <w:r w:rsidRPr="00E36B8C">
        <w:rPr>
          <w:w w:val="95"/>
          <w:sz w:val="22"/>
        </w:rPr>
        <w:t>k</w:t>
      </w:r>
      <w:r w:rsidRPr="00E36B8C">
        <w:rPr>
          <w:spacing w:val="-15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p</w:t>
      </w:r>
      <w:r w:rsidRPr="00E36B8C">
        <w:rPr>
          <w:w w:val="95"/>
          <w:sz w:val="22"/>
        </w:rPr>
        <w:t>o</w:t>
      </w:r>
      <w:r w:rsidRPr="00E36B8C">
        <w:rPr>
          <w:spacing w:val="-2"/>
          <w:w w:val="95"/>
          <w:sz w:val="22"/>
        </w:rPr>
        <w:t>c</w:t>
      </w:r>
      <w:r w:rsidRPr="00E36B8C">
        <w:rPr>
          <w:w w:val="95"/>
          <w:sz w:val="22"/>
        </w:rPr>
        <w:t>k</w:t>
      </w:r>
      <w:r w:rsidRPr="00E36B8C">
        <w:rPr>
          <w:spacing w:val="3"/>
          <w:w w:val="95"/>
          <w:sz w:val="22"/>
        </w:rPr>
        <w:t>e</w:t>
      </w:r>
      <w:r w:rsidRPr="00E36B8C">
        <w:rPr>
          <w:w w:val="95"/>
          <w:sz w:val="22"/>
        </w:rPr>
        <w:t>t</w:t>
      </w:r>
      <w:r w:rsidRPr="00E36B8C">
        <w:rPr>
          <w:spacing w:val="-16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m</w:t>
      </w:r>
      <w:r w:rsidRPr="00E36B8C">
        <w:rPr>
          <w:w w:val="95"/>
          <w:sz w:val="22"/>
        </w:rPr>
        <w:t>i</w:t>
      </w:r>
      <w:r w:rsidRPr="00E36B8C">
        <w:rPr>
          <w:spacing w:val="-2"/>
          <w:w w:val="95"/>
          <w:sz w:val="22"/>
        </w:rPr>
        <w:t>c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,</w:t>
      </w:r>
      <w:r w:rsidRPr="00E36B8C">
        <w:rPr>
          <w:spacing w:val="-15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h</w:t>
      </w:r>
      <w:r w:rsidRPr="00E36B8C">
        <w:rPr>
          <w:w w:val="95"/>
          <w:sz w:val="22"/>
        </w:rPr>
        <w:t>o</w:t>
      </w:r>
      <w:r w:rsidRPr="00E36B8C">
        <w:rPr>
          <w:spacing w:val="-1"/>
          <w:w w:val="95"/>
          <w:sz w:val="22"/>
        </w:rPr>
        <w:t>w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v</w:t>
      </w:r>
      <w:r w:rsidRPr="00E36B8C">
        <w:rPr>
          <w:spacing w:val="1"/>
          <w:w w:val="95"/>
          <w:sz w:val="22"/>
        </w:rPr>
        <w:t>e</w:t>
      </w:r>
      <w:r w:rsidRPr="00E36B8C">
        <w:rPr>
          <w:spacing w:val="-2"/>
          <w:w w:val="95"/>
          <w:sz w:val="22"/>
        </w:rPr>
        <w:t>r</w:t>
      </w:r>
      <w:r w:rsidRPr="00E36B8C">
        <w:rPr>
          <w:w w:val="95"/>
          <w:sz w:val="22"/>
        </w:rPr>
        <w:t>,</w:t>
      </w:r>
      <w:r w:rsidRPr="00E36B8C">
        <w:rPr>
          <w:spacing w:val="-15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h</w:t>
      </w:r>
      <w:r w:rsidRPr="00E36B8C">
        <w:rPr>
          <w:w w:val="95"/>
          <w:sz w:val="22"/>
        </w:rPr>
        <w:t>ave</w:t>
      </w:r>
      <w:r w:rsidRPr="00E36B8C">
        <w:rPr>
          <w:spacing w:val="-14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h</w:t>
      </w:r>
      <w:r w:rsidRPr="00E36B8C">
        <w:rPr>
          <w:w w:val="95"/>
          <w:sz w:val="22"/>
        </w:rPr>
        <w:t>ad</w:t>
      </w:r>
      <w:r w:rsidRPr="00E36B8C">
        <w:rPr>
          <w:spacing w:val="-14"/>
          <w:w w:val="95"/>
          <w:sz w:val="22"/>
        </w:rPr>
        <w:t xml:space="preserve"> </w:t>
      </w:r>
      <w:r w:rsidRPr="00E36B8C">
        <w:rPr>
          <w:w w:val="95"/>
          <w:sz w:val="22"/>
        </w:rPr>
        <w:t>an</w:t>
      </w:r>
      <w:r w:rsidRPr="00E36B8C">
        <w:rPr>
          <w:w w:val="99"/>
          <w:sz w:val="22"/>
        </w:rPr>
        <w:t xml:space="preserve"> </w:t>
      </w:r>
      <w:r w:rsidRPr="00E36B8C">
        <w:rPr>
          <w:spacing w:val="1"/>
          <w:w w:val="95"/>
          <w:sz w:val="22"/>
        </w:rPr>
        <w:t>e</w:t>
      </w:r>
      <w:r w:rsidRPr="00E36B8C">
        <w:rPr>
          <w:spacing w:val="-1"/>
          <w:w w:val="95"/>
          <w:sz w:val="22"/>
        </w:rPr>
        <w:t>n</w:t>
      </w:r>
      <w:r w:rsidRPr="00E36B8C">
        <w:rPr>
          <w:w w:val="95"/>
          <w:sz w:val="22"/>
        </w:rPr>
        <w:t>o</w:t>
      </w:r>
      <w:r w:rsidRPr="00E36B8C">
        <w:rPr>
          <w:spacing w:val="-1"/>
          <w:w w:val="95"/>
          <w:sz w:val="22"/>
        </w:rPr>
        <w:t>rm</w:t>
      </w:r>
      <w:r w:rsidRPr="00E36B8C">
        <w:rPr>
          <w:w w:val="95"/>
          <w:sz w:val="22"/>
        </w:rPr>
        <w:t>ous</w:t>
      </w:r>
      <w:r w:rsidRPr="00E36B8C">
        <w:rPr>
          <w:spacing w:val="-18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imp</w:t>
      </w:r>
      <w:r w:rsidRPr="00E36B8C">
        <w:rPr>
          <w:spacing w:val="1"/>
          <w:w w:val="95"/>
          <w:sz w:val="22"/>
        </w:rPr>
        <w:t>a</w:t>
      </w:r>
      <w:r w:rsidRPr="00E36B8C">
        <w:rPr>
          <w:spacing w:val="-2"/>
          <w:w w:val="95"/>
          <w:sz w:val="22"/>
        </w:rPr>
        <w:t>c</w:t>
      </w:r>
      <w:r w:rsidRPr="00E36B8C">
        <w:rPr>
          <w:w w:val="95"/>
          <w:sz w:val="22"/>
        </w:rPr>
        <w:t>t</w:t>
      </w:r>
      <w:r w:rsidRPr="00E36B8C">
        <w:rPr>
          <w:spacing w:val="-19"/>
          <w:w w:val="95"/>
          <w:sz w:val="22"/>
        </w:rPr>
        <w:t xml:space="preserve"> </w:t>
      </w:r>
      <w:r w:rsidRPr="00E36B8C">
        <w:rPr>
          <w:w w:val="95"/>
          <w:sz w:val="22"/>
        </w:rPr>
        <w:t>on</w:t>
      </w:r>
      <w:r w:rsidRPr="00E36B8C">
        <w:rPr>
          <w:spacing w:val="-19"/>
          <w:w w:val="95"/>
          <w:sz w:val="22"/>
        </w:rPr>
        <w:t xml:space="preserve"> </w:t>
      </w:r>
      <w:r w:rsidRPr="00E36B8C">
        <w:rPr>
          <w:w w:val="95"/>
          <w:sz w:val="22"/>
        </w:rPr>
        <w:t>s</w:t>
      </w:r>
      <w:r w:rsidRPr="00E36B8C">
        <w:rPr>
          <w:spacing w:val="2"/>
          <w:w w:val="95"/>
          <w:sz w:val="22"/>
        </w:rPr>
        <w:t>c</w:t>
      </w:r>
      <w:r w:rsidRPr="00E36B8C">
        <w:rPr>
          <w:spacing w:val="-1"/>
          <w:w w:val="95"/>
          <w:sz w:val="22"/>
        </w:rPr>
        <w:t>i</w:t>
      </w:r>
      <w:r w:rsidRPr="00E36B8C">
        <w:rPr>
          <w:spacing w:val="1"/>
          <w:w w:val="95"/>
          <w:sz w:val="22"/>
        </w:rPr>
        <w:t>e</w:t>
      </w:r>
      <w:r w:rsidRPr="00E36B8C">
        <w:rPr>
          <w:spacing w:val="-1"/>
          <w:w w:val="95"/>
          <w:sz w:val="22"/>
        </w:rPr>
        <w:t>n</w:t>
      </w:r>
      <w:r w:rsidRPr="00E36B8C">
        <w:rPr>
          <w:spacing w:val="-2"/>
          <w:w w:val="95"/>
          <w:sz w:val="22"/>
        </w:rPr>
        <w:t>c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.</w:t>
      </w:r>
      <w:r w:rsidRPr="00E36B8C">
        <w:rPr>
          <w:spacing w:val="-17"/>
          <w:w w:val="95"/>
          <w:sz w:val="22"/>
        </w:rPr>
        <w:t xml:space="preserve"> </w:t>
      </w:r>
      <w:r w:rsidRPr="00E36B8C">
        <w:rPr>
          <w:spacing w:val="-2"/>
          <w:w w:val="95"/>
          <w:sz w:val="22"/>
        </w:rPr>
        <w:t>W</w:t>
      </w:r>
      <w:r w:rsidRPr="00E36B8C">
        <w:rPr>
          <w:spacing w:val="-1"/>
          <w:w w:val="95"/>
          <w:sz w:val="22"/>
        </w:rPr>
        <w:t>h</w:t>
      </w:r>
      <w:r w:rsidRPr="00E36B8C">
        <w:rPr>
          <w:w w:val="95"/>
          <w:sz w:val="22"/>
        </w:rPr>
        <w:t>a</w:t>
      </w:r>
      <w:r w:rsidRPr="00E36B8C">
        <w:rPr>
          <w:spacing w:val="-2"/>
          <w:w w:val="95"/>
          <w:sz w:val="22"/>
        </w:rPr>
        <w:t>t’</w:t>
      </w:r>
      <w:r w:rsidRPr="00E36B8C">
        <w:rPr>
          <w:w w:val="95"/>
          <w:sz w:val="22"/>
        </w:rPr>
        <w:t>s</w:t>
      </w:r>
      <w:r w:rsidRPr="00E36B8C">
        <w:rPr>
          <w:spacing w:val="-18"/>
          <w:w w:val="95"/>
          <w:sz w:val="22"/>
        </w:rPr>
        <w:t xml:space="preserve"> </w:t>
      </w:r>
      <w:r w:rsidRPr="00E36B8C">
        <w:rPr>
          <w:w w:val="95"/>
          <w:sz w:val="22"/>
        </w:rPr>
        <w:t>so</w:t>
      </w:r>
      <w:r w:rsidRPr="00E36B8C">
        <w:rPr>
          <w:spacing w:val="-17"/>
          <w:w w:val="95"/>
          <w:sz w:val="22"/>
        </w:rPr>
        <w:t xml:space="preserve"> </w:t>
      </w:r>
      <w:r w:rsidRPr="00E36B8C">
        <w:rPr>
          <w:w w:val="95"/>
          <w:sz w:val="22"/>
        </w:rPr>
        <w:t>s</w:t>
      </w:r>
      <w:r w:rsidRPr="00E36B8C">
        <w:rPr>
          <w:spacing w:val="-1"/>
          <w:w w:val="95"/>
          <w:sz w:val="22"/>
        </w:rPr>
        <w:t>p</w:t>
      </w:r>
      <w:r w:rsidRPr="00E36B8C">
        <w:rPr>
          <w:spacing w:val="1"/>
          <w:w w:val="95"/>
          <w:sz w:val="22"/>
        </w:rPr>
        <w:t>e</w:t>
      </w:r>
      <w:r w:rsidRPr="00E36B8C">
        <w:rPr>
          <w:spacing w:val="2"/>
          <w:w w:val="95"/>
          <w:sz w:val="22"/>
        </w:rPr>
        <w:t>c</w:t>
      </w:r>
      <w:r w:rsidRPr="00E36B8C">
        <w:rPr>
          <w:spacing w:val="-1"/>
          <w:w w:val="95"/>
          <w:sz w:val="22"/>
        </w:rPr>
        <w:t>i</w:t>
      </w:r>
      <w:r w:rsidRPr="00E36B8C">
        <w:rPr>
          <w:w w:val="95"/>
          <w:sz w:val="22"/>
        </w:rPr>
        <w:t>al</w:t>
      </w:r>
      <w:r w:rsidRPr="00E36B8C">
        <w:rPr>
          <w:spacing w:val="-18"/>
          <w:w w:val="95"/>
          <w:sz w:val="22"/>
        </w:rPr>
        <w:t xml:space="preserve"> </w:t>
      </w:r>
      <w:r w:rsidRPr="00E36B8C">
        <w:rPr>
          <w:w w:val="95"/>
          <w:sz w:val="22"/>
        </w:rPr>
        <w:t>a</w:t>
      </w:r>
      <w:r w:rsidRPr="00E36B8C">
        <w:rPr>
          <w:spacing w:val="-1"/>
          <w:w w:val="95"/>
          <w:sz w:val="22"/>
        </w:rPr>
        <w:t>b</w:t>
      </w:r>
      <w:r w:rsidRPr="00E36B8C">
        <w:rPr>
          <w:w w:val="95"/>
          <w:sz w:val="22"/>
        </w:rPr>
        <w:t>out</w:t>
      </w:r>
      <w:r w:rsidRPr="00E36B8C">
        <w:rPr>
          <w:spacing w:val="-19"/>
          <w:w w:val="95"/>
          <w:sz w:val="22"/>
        </w:rPr>
        <w:t xml:space="preserve"> 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h</w:t>
      </w:r>
      <w:r w:rsidRPr="00E36B8C">
        <w:rPr>
          <w:spacing w:val="3"/>
          <w:w w:val="95"/>
          <w:sz w:val="22"/>
        </w:rPr>
        <w:t>e</w:t>
      </w:r>
      <w:r w:rsidRPr="00E36B8C">
        <w:rPr>
          <w:spacing w:val="-1"/>
          <w:w w:val="95"/>
          <w:sz w:val="22"/>
        </w:rPr>
        <w:t>m</w:t>
      </w:r>
      <w:r w:rsidRPr="00E36B8C">
        <w:rPr>
          <w:w w:val="95"/>
          <w:sz w:val="22"/>
        </w:rPr>
        <w:t>?</w:t>
      </w:r>
    </w:p>
    <w:p w:rsidR="00157638" w:rsidRPr="00157638" w:rsidRDefault="00157638" w:rsidP="00157638">
      <w:pPr>
        <w:pStyle w:val="BodyText"/>
        <w:kinsoku w:val="0"/>
        <w:overflowPunct w:val="0"/>
        <w:spacing w:before="61" w:line="276" w:lineRule="auto"/>
        <w:ind w:right="214"/>
        <w:rPr>
          <w:sz w:val="22"/>
        </w:rPr>
      </w:pPr>
      <w:r w:rsidRPr="00E36B8C">
        <w:rPr>
          <w:w w:val="95"/>
          <w:sz w:val="22"/>
        </w:rPr>
        <w:t>You</w:t>
      </w:r>
      <w:r w:rsidRPr="00E36B8C">
        <w:rPr>
          <w:spacing w:val="-12"/>
          <w:w w:val="95"/>
          <w:sz w:val="22"/>
        </w:rPr>
        <w:t xml:space="preserve"> </w:t>
      </w:r>
      <w:r w:rsidRPr="00E36B8C">
        <w:rPr>
          <w:spacing w:val="-2"/>
          <w:w w:val="95"/>
          <w:sz w:val="22"/>
        </w:rPr>
        <w:t>c</w:t>
      </w:r>
      <w:r w:rsidRPr="00E36B8C">
        <w:rPr>
          <w:w w:val="95"/>
          <w:sz w:val="22"/>
        </w:rPr>
        <w:t>an</w:t>
      </w:r>
      <w:r w:rsidRPr="00E36B8C">
        <w:rPr>
          <w:spacing w:val="-12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fin</w:t>
      </w:r>
      <w:r w:rsidRPr="00E36B8C">
        <w:rPr>
          <w:w w:val="95"/>
          <w:sz w:val="22"/>
        </w:rPr>
        <w:t>d</w:t>
      </w:r>
      <w:r w:rsidRPr="00E36B8C">
        <w:rPr>
          <w:spacing w:val="-11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p</w:t>
      </w:r>
      <w:r w:rsidRPr="00E36B8C">
        <w:rPr>
          <w:w w:val="95"/>
          <w:sz w:val="22"/>
        </w:rPr>
        <w:t>o</w:t>
      </w:r>
      <w:r w:rsidRPr="00E36B8C">
        <w:rPr>
          <w:spacing w:val="-1"/>
          <w:w w:val="95"/>
          <w:sz w:val="22"/>
        </w:rPr>
        <w:t>p</w:t>
      </w:r>
      <w:r w:rsidRPr="00E36B8C">
        <w:rPr>
          <w:w w:val="95"/>
          <w:sz w:val="22"/>
        </w:rPr>
        <w:t>u</w:t>
      </w:r>
      <w:r w:rsidRPr="00E36B8C">
        <w:rPr>
          <w:spacing w:val="1"/>
          <w:w w:val="95"/>
          <w:sz w:val="22"/>
        </w:rPr>
        <w:t>l</w:t>
      </w:r>
      <w:r w:rsidRPr="00E36B8C">
        <w:rPr>
          <w:spacing w:val="2"/>
          <w:w w:val="95"/>
          <w:sz w:val="22"/>
        </w:rPr>
        <w:t>a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i</w:t>
      </w:r>
      <w:r w:rsidRPr="00E36B8C">
        <w:rPr>
          <w:w w:val="95"/>
          <w:sz w:val="22"/>
        </w:rPr>
        <w:t>o</w:t>
      </w:r>
      <w:r w:rsidRPr="00E36B8C">
        <w:rPr>
          <w:spacing w:val="-1"/>
          <w:w w:val="95"/>
          <w:sz w:val="22"/>
        </w:rPr>
        <w:t>n</w:t>
      </w:r>
      <w:r w:rsidRPr="00E36B8C">
        <w:rPr>
          <w:w w:val="95"/>
          <w:sz w:val="22"/>
        </w:rPr>
        <w:t>s</w:t>
      </w:r>
      <w:r w:rsidRPr="00E36B8C">
        <w:rPr>
          <w:spacing w:val="-12"/>
          <w:w w:val="95"/>
          <w:sz w:val="22"/>
        </w:rPr>
        <w:t xml:space="preserve"> </w:t>
      </w:r>
      <w:r w:rsidRPr="00E36B8C">
        <w:rPr>
          <w:w w:val="95"/>
          <w:sz w:val="22"/>
        </w:rPr>
        <w:t>of</w:t>
      </w:r>
      <w:r w:rsidRPr="00E36B8C">
        <w:rPr>
          <w:spacing w:val="-12"/>
          <w:w w:val="95"/>
          <w:sz w:val="22"/>
        </w:rPr>
        <w:t xml:space="preserve"> </w:t>
      </w:r>
      <w:r w:rsidRPr="00E36B8C">
        <w:rPr>
          <w:spacing w:val="1"/>
          <w:w w:val="95"/>
          <w:sz w:val="22"/>
        </w:rPr>
        <w:t>ro</w:t>
      </w:r>
      <w:r w:rsidRPr="00E36B8C">
        <w:rPr>
          <w:spacing w:val="-1"/>
          <w:w w:val="95"/>
          <w:sz w:val="22"/>
        </w:rPr>
        <w:t>c</w:t>
      </w:r>
      <w:r w:rsidRPr="00E36B8C">
        <w:rPr>
          <w:w w:val="95"/>
          <w:sz w:val="22"/>
        </w:rPr>
        <w:t>k</w:t>
      </w:r>
      <w:r w:rsidRPr="00E36B8C">
        <w:rPr>
          <w:spacing w:val="-12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p</w:t>
      </w:r>
      <w:r w:rsidRPr="00E36B8C">
        <w:rPr>
          <w:spacing w:val="1"/>
          <w:w w:val="95"/>
          <w:sz w:val="22"/>
        </w:rPr>
        <w:t>o</w:t>
      </w:r>
      <w:r w:rsidRPr="00E36B8C">
        <w:rPr>
          <w:spacing w:val="-1"/>
          <w:w w:val="95"/>
          <w:sz w:val="22"/>
        </w:rPr>
        <w:t>c</w:t>
      </w:r>
      <w:r w:rsidRPr="00E36B8C">
        <w:rPr>
          <w:w w:val="95"/>
          <w:sz w:val="22"/>
        </w:rPr>
        <w:t>ket</w:t>
      </w:r>
      <w:r w:rsidRPr="00E36B8C">
        <w:rPr>
          <w:spacing w:val="-13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m</w:t>
      </w:r>
      <w:r w:rsidRPr="00E36B8C">
        <w:rPr>
          <w:w w:val="95"/>
          <w:sz w:val="22"/>
        </w:rPr>
        <w:t>i</w:t>
      </w:r>
      <w:r w:rsidRPr="00E36B8C">
        <w:rPr>
          <w:spacing w:val="-2"/>
          <w:w w:val="95"/>
          <w:sz w:val="22"/>
        </w:rPr>
        <w:t>c</w:t>
      </w:r>
      <w:r w:rsidRPr="00E36B8C">
        <w:rPr>
          <w:w w:val="95"/>
          <w:sz w:val="22"/>
        </w:rPr>
        <w:t>e</w:t>
      </w:r>
      <w:r w:rsidRPr="00E36B8C">
        <w:rPr>
          <w:spacing w:val="-12"/>
          <w:w w:val="95"/>
          <w:sz w:val="22"/>
        </w:rPr>
        <w:t xml:space="preserve"> </w:t>
      </w:r>
      <w:r w:rsidRPr="00E36B8C">
        <w:rPr>
          <w:w w:val="95"/>
          <w:sz w:val="22"/>
        </w:rPr>
        <w:t>all</w:t>
      </w:r>
      <w:r w:rsidRPr="00E36B8C">
        <w:rPr>
          <w:spacing w:val="-11"/>
          <w:w w:val="95"/>
          <w:sz w:val="22"/>
        </w:rPr>
        <w:t xml:space="preserve"> </w:t>
      </w:r>
      <w:r w:rsidRPr="00E36B8C">
        <w:rPr>
          <w:w w:val="95"/>
          <w:sz w:val="22"/>
        </w:rPr>
        <w:t>ov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r</w:t>
      </w:r>
      <w:r w:rsidRPr="00E36B8C">
        <w:rPr>
          <w:spacing w:val="-12"/>
          <w:w w:val="95"/>
          <w:sz w:val="22"/>
        </w:rPr>
        <w:t xml:space="preserve"> 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h</w:t>
      </w:r>
      <w:r w:rsidRPr="00E36B8C">
        <w:rPr>
          <w:w w:val="95"/>
          <w:sz w:val="22"/>
        </w:rPr>
        <w:t>e</w:t>
      </w:r>
      <w:r w:rsidRPr="00E36B8C">
        <w:rPr>
          <w:spacing w:val="-13"/>
          <w:w w:val="95"/>
          <w:sz w:val="22"/>
        </w:rPr>
        <w:t xml:space="preserve"> </w:t>
      </w:r>
      <w:r w:rsidRPr="00E36B8C">
        <w:rPr>
          <w:w w:val="95"/>
          <w:sz w:val="22"/>
        </w:rPr>
        <w:t>So</w:t>
      </w:r>
      <w:r w:rsidRPr="00E36B8C">
        <w:rPr>
          <w:spacing w:val="-1"/>
          <w:w w:val="95"/>
          <w:sz w:val="22"/>
        </w:rPr>
        <w:t>n</w:t>
      </w:r>
      <w:r w:rsidRPr="00E36B8C">
        <w:rPr>
          <w:w w:val="95"/>
          <w:sz w:val="22"/>
        </w:rPr>
        <w:t>o</w:t>
      </w:r>
      <w:r w:rsidRPr="00E36B8C">
        <w:rPr>
          <w:spacing w:val="-1"/>
          <w:w w:val="95"/>
          <w:sz w:val="22"/>
        </w:rPr>
        <w:t>r</w:t>
      </w:r>
      <w:r w:rsidRPr="00E36B8C">
        <w:rPr>
          <w:w w:val="95"/>
          <w:sz w:val="22"/>
        </w:rPr>
        <w:t>an</w:t>
      </w:r>
      <w:r w:rsidRPr="00E36B8C">
        <w:rPr>
          <w:spacing w:val="-12"/>
          <w:w w:val="95"/>
          <w:sz w:val="22"/>
        </w:rPr>
        <w:t xml:space="preserve"> </w:t>
      </w:r>
      <w:r w:rsidRPr="00E36B8C">
        <w:rPr>
          <w:spacing w:val="-2"/>
          <w:w w:val="95"/>
          <w:sz w:val="22"/>
        </w:rPr>
        <w:t>D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s</w:t>
      </w:r>
      <w:r w:rsidRPr="00E36B8C">
        <w:rPr>
          <w:spacing w:val="1"/>
          <w:w w:val="95"/>
          <w:sz w:val="22"/>
        </w:rPr>
        <w:t>e</w:t>
      </w:r>
      <w:r w:rsidRPr="00E36B8C">
        <w:rPr>
          <w:spacing w:val="-2"/>
          <w:w w:val="95"/>
          <w:sz w:val="22"/>
        </w:rPr>
        <w:t>r</w:t>
      </w:r>
      <w:r w:rsidRPr="00E36B8C">
        <w:rPr>
          <w:w w:val="95"/>
          <w:sz w:val="22"/>
        </w:rPr>
        <w:t>t</w:t>
      </w:r>
      <w:r w:rsidRPr="00E36B8C">
        <w:rPr>
          <w:spacing w:val="-13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i</w:t>
      </w:r>
      <w:r w:rsidRPr="00E36B8C">
        <w:rPr>
          <w:w w:val="95"/>
          <w:sz w:val="22"/>
        </w:rPr>
        <w:t>n</w:t>
      </w:r>
      <w:r w:rsidRPr="00E36B8C">
        <w:rPr>
          <w:spacing w:val="-10"/>
          <w:w w:val="95"/>
          <w:sz w:val="22"/>
        </w:rPr>
        <w:t xml:space="preserve"> 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h</w:t>
      </w:r>
      <w:r w:rsidRPr="00E36B8C">
        <w:rPr>
          <w:w w:val="95"/>
          <w:sz w:val="22"/>
        </w:rPr>
        <w:t>e</w:t>
      </w:r>
      <w:r w:rsidRPr="00E36B8C">
        <w:rPr>
          <w:spacing w:val="-12"/>
          <w:w w:val="95"/>
          <w:sz w:val="22"/>
        </w:rPr>
        <w:t xml:space="preserve"> </w:t>
      </w:r>
      <w:r w:rsidRPr="00E36B8C">
        <w:rPr>
          <w:w w:val="95"/>
          <w:sz w:val="22"/>
        </w:rPr>
        <w:t>sou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1"/>
          <w:w w:val="95"/>
          <w:sz w:val="22"/>
        </w:rPr>
        <w:t>h</w:t>
      </w:r>
      <w:r w:rsidRPr="00E36B8C">
        <w:rPr>
          <w:spacing w:val="-1"/>
          <w:w w:val="95"/>
          <w:sz w:val="22"/>
        </w:rPr>
        <w:t>w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s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1"/>
          <w:w w:val="95"/>
          <w:sz w:val="22"/>
        </w:rPr>
        <w:t>e</w:t>
      </w:r>
      <w:r w:rsidRPr="00E36B8C">
        <w:rPr>
          <w:spacing w:val="-2"/>
          <w:w w:val="95"/>
          <w:sz w:val="22"/>
        </w:rPr>
        <w:t>r</w:t>
      </w:r>
      <w:r w:rsidRPr="00E36B8C">
        <w:rPr>
          <w:w w:val="95"/>
          <w:sz w:val="22"/>
        </w:rPr>
        <w:t>n</w:t>
      </w:r>
      <w:r w:rsidRPr="00E36B8C">
        <w:rPr>
          <w:spacing w:val="-12"/>
          <w:w w:val="95"/>
          <w:sz w:val="22"/>
        </w:rPr>
        <w:t xml:space="preserve"> </w:t>
      </w:r>
      <w:r w:rsidRPr="00E36B8C">
        <w:rPr>
          <w:w w:val="95"/>
          <w:sz w:val="22"/>
        </w:rPr>
        <w:t>U</w:t>
      </w:r>
      <w:r w:rsidRPr="00E36B8C">
        <w:rPr>
          <w:spacing w:val="-1"/>
          <w:w w:val="95"/>
          <w:sz w:val="22"/>
        </w:rPr>
        <w:t>n</w:t>
      </w:r>
      <w:r w:rsidRPr="00E36B8C">
        <w:rPr>
          <w:w w:val="95"/>
          <w:sz w:val="22"/>
        </w:rPr>
        <w:t>i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d</w:t>
      </w:r>
      <w:r w:rsidRPr="00E36B8C">
        <w:rPr>
          <w:spacing w:val="-11"/>
          <w:w w:val="95"/>
          <w:sz w:val="22"/>
        </w:rPr>
        <w:t xml:space="preserve"> </w:t>
      </w:r>
      <w:r w:rsidRPr="00E36B8C">
        <w:rPr>
          <w:w w:val="95"/>
          <w:sz w:val="22"/>
        </w:rPr>
        <w:t>S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2"/>
          <w:w w:val="95"/>
          <w:sz w:val="22"/>
        </w:rPr>
        <w:t>a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s.</w:t>
      </w:r>
      <w:r w:rsidRPr="00E36B8C">
        <w:rPr>
          <w:spacing w:val="-12"/>
          <w:w w:val="95"/>
          <w:sz w:val="22"/>
        </w:rPr>
        <w:t xml:space="preserve"> 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h</w:t>
      </w:r>
      <w:r w:rsidRPr="00E36B8C">
        <w:rPr>
          <w:spacing w:val="1"/>
          <w:w w:val="95"/>
          <w:sz w:val="22"/>
        </w:rPr>
        <w:t>e</w:t>
      </w:r>
      <w:r w:rsidRPr="00E36B8C">
        <w:rPr>
          <w:spacing w:val="-2"/>
          <w:w w:val="95"/>
          <w:sz w:val="22"/>
        </w:rPr>
        <w:t>r</w:t>
      </w:r>
      <w:r w:rsidRPr="00E36B8C">
        <w:rPr>
          <w:w w:val="95"/>
          <w:sz w:val="22"/>
        </w:rPr>
        <w:t>e</w:t>
      </w:r>
      <w:r w:rsidRPr="00E36B8C">
        <w:rPr>
          <w:spacing w:val="-11"/>
          <w:w w:val="95"/>
          <w:sz w:val="22"/>
        </w:rPr>
        <w:t xml:space="preserve"> </w:t>
      </w:r>
      <w:r w:rsidRPr="00E36B8C">
        <w:rPr>
          <w:w w:val="95"/>
          <w:sz w:val="22"/>
        </w:rPr>
        <w:t>a</w:t>
      </w:r>
      <w:r w:rsidRPr="00E36B8C">
        <w:rPr>
          <w:spacing w:val="-2"/>
          <w:w w:val="95"/>
          <w:sz w:val="22"/>
        </w:rPr>
        <w:t>re</w:t>
      </w:r>
      <w:r>
        <w:rPr>
          <w:spacing w:val="-1"/>
          <w:w w:val="92"/>
          <w:sz w:val="22"/>
        </w:rPr>
        <w:t xml:space="preserve"> 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w</w:t>
      </w:r>
      <w:r w:rsidRPr="00E36B8C">
        <w:rPr>
          <w:w w:val="95"/>
          <w:sz w:val="22"/>
        </w:rPr>
        <w:t>o</w:t>
      </w:r>
      <w:r w:rsidRPr="00E36B8C">
        <w:rPr>
          <w:spacing w:val="-9"/>
          <w:w w:val="95"/>
          <w:sz w:val="22"/>
        </w:rPr>
        <w:t xml:space="preserve"> </w:t>
      </w:r>
      <w:r w:rsidRPr="00E36B8C">
        <w:rPr>
          <w:spacing w:val="-2"/>
          <w:w w:val="95"/>
          <w:sz w:val="22"/>
        </w:rPr>
        <w:t>c</w:t>
      </w:r>
      <w:r w:rsidRPr="00E36B8C">
        <w:rPr>
          <w:w w:val="95"/>
          <w:sz w:val="22"/>
        </w:rPr>
        <w:t>o</w:t>
      </w:r>
      <w:r w:rsidRPr="00E36B8C">
        <w:rPr>
          <w:spacing w:val="-1"/>
          <w:w w:val="95"/>
          <w:sz w:val="22"/>
        </w:rPr>
        <w:t>mm</w:t>
      </w:r>
      <w:r w:rsidRPr="00E36B8C">
        <w:rPr>
          <w:w w:val="95"/>
          <w:sz w:val="22"/>
        </w:rPr>
        <w:t>on</w:t>
      </w:r>
      <w:r w:rsidRPr="00E36B8C">
        <w:rPr>
          <w:spacing w:val="-9"/>
          <w:w w:val="95"/>
          <w:sz w:val="22"/>
        </w:rPr>
        <w:t xml:space="preserve"> </w:t>
      </w:r>
      <w:r w:rsidRPr="00E36B8C">
        <w:rPr>
          <w:w w:val="95"/>
          <w:sz w:val="22"/>
        </w:rPr>
        <w:t>v</w:t>
      </w:r>
      <w:r w:rsidRPr="00E36B8C">
        <w:rPr>
          <w:spacing w:val="2"/>
          <w:w w:val="95"/>
          <w:sz w:val="22"/>
        </w:rPr>
        <w:t>a</w:t>
      </w:r>
      <w:r w:rsidRPr="00E36B8C">
        <w:rPr>
          <w:spacing w:val="-1"/>
          <w:w w:val="95"/>
          <w:sz w:val="22"/>
        </w:rPr>
        <w:t>ri</w:t>
      </w:r>
      <w:r w:rsidRPr="00E36B8C">
        <w:rPr>
          <w:w w:val="95"/>
          <w:sz w:val="22"/>
        </w:rPr>
        <w:t>et</w:t>
      </w:r>
      <w:r w:rsidRPr="00E36B8C">
        <w:rPr>
          <w:spacing w:val="-1"/>
          <w:w w:val="95"/>
          <w:sz w:val="22"/>
        </w:rPr>
        <w:t>i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s—a</w:t>
      </w:r>
      <w:r w:rsidRPr="00E36B8C">
        <w:rPr>
          <w:spacing w:val="-9"/>
          <w:w w:val="95"/>
          <w:sz w:val="22"/>
        </w:rPr>
        <w:t xml:space="preserve"> </w:t>
      </w:r>
      <w:r w:rsidRPr="00E36B8C">
        <w:rPr>
          <w:w w:val="95"/>
          <w:sz w:val="22"/>
        </w:rPr>
        <w:t>lig</w:t>
      </w:r>
      <w:r w:rsidRPr="00E36B8C">
        <w:rPr>
          <w:spacing w:val="-1"/>
          <w:w w:val="95"/>
          <w:sz w:val="22"/>
        </w:rPr>
        <w:t>ht</w:t>
      </w:r>
      <w:r w:rsidRPr="00E36B8C">
        <w:rPr>
          <w:spacing w:val="1"/>
          <w:w w:val="95"/>
          <w:sz w:val="22"/>
        </w:rPr>
        <w:t>-</w:t>
      </w:r>
      <w:r w:rsidRPr="00E36B8C">
        <w:rPr>
          <w:spacing w:val="-2"/>
          <w:w w:val="95"/>
          <w:sz w:val="22"/>
        </w:rPr>
        <w:t>c</w:t>
      </w:r>
      <w:r w:rsidRPr="00E36B8C">
        <w:rPr>
          <w:w w:val="95"/>
          <w:sz w:val="22"/>
        </w:rPr>
        <w:t>olo</w:t>
      </w:r>
      <w:r w:rsidRPr="00E36B8C">
        <w:rPr>
          <w:spacing w:val="-1"/>
          <w:w w:val="95"/>
          <w:sz w:val="22"/>
        </w:rPr>
        <w:t>r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d</w:t>
      </w:r>
      <w:r w:rsidRPr="00E36B8C">
        <w:rPr>
          <w:spacing w:val="-8"/>
          <w:w w:val="95"/>
          <w:sz w:val="22"/>
        </w:rPr>
        <w:t xml:space="preserve"> </w:t>
      </w:r>
      <w:r w:rsidRPr="00E36B8C">
        <w:rPr>
          <w:w w:val="95"/>
          <w:sz w:val="22"/>
        </w:rPr>
        <w:t>va</w:t>
      </w:r>
      <w:r w:rsidRPr="00E36B8C">
        <w:rPr>
          <w:spacing w:val="-1"/>
          <w:w w:val="95"/>
          <w:sz w:val="22"/>
        </w:rPr>
        <w:t>ri</w:t>
      </w:r>
      <w:r w:rsidRPr="00E36B8C">
        <w:rPr>
          <w:spacing w:val="1"/>
          <w:w w:val="95"/>
          <w:sz w:val="22"/>
        </w:rPr>
        <w:t>e</w:t>
      </w:r>
      <w:r w:rsidRPr="00E36B8C">
        <w:rPr>
          <w:spacing w:val="-2"/>
          <w:w w:val="95"/>
          <w:sz w:val="22"/>
        </w:rPr>
        <w:t>t</w:t>
      </w:r>
      <w:r w:rsidRPr="00E36B8C">
        <w:rPr>
          <w:w w:val="95"/>
          <w:sz w:val="22"/>
        </w:rPr>
        <w:t>y</w:t>
      </w:r>
      <w:r w:rsidRPr="00E36B8C">
        <w:rPr>
          <w:spacing w:val="-9"/>
          <w:w w:val="95"/>
          <w:sz w:val="22"/>
        </w:rPr>
        <w:t xml:space="preserve"> </w:t>
      </w:r>
      <w:r w:rsidRPr="00E36B8C">
        <w:rPr>
          <w:w w:val="95"/>
          <w:sz w:val="22"/>
        </w:rPr>
        <w:t>a</w:t>
      </w:r>
      <w:r w:rsidRPr="00E36B8C">
        <w:rPr>
          <w:spacing w:val="-2"/>
          <w:w w:val="95"/>
          <w:sz w:val="22"/>
        </w:rPr>
        <w:t>n</w:t>
      </w:r>
      <w:r w:rsidRPr="00E36B8C">
        <w:rPr>
          <w:w w:val="95"/>
          <w:sz w:val="22"/>
        </w:rPr>
        <w:t>d</w:t>
      </w:r>
      <w:r w:rsidRPr="00E36B8C">
        <w:rPr>
          <w:spacing w:val="-8"/>
          <w:w w:val="95"/>
          <w:sz w:val="22"/>
        </w:rPr>
        <w:t xml:space="preserve"> </w:t>
      </w:r>
      <w:r w:rsidRPr="00E36B8C">
        <w:rPr>
          <w:w w:val="95"/>
          <w:sz w:val="22"/>
        </w:rPr>
        <w:t>a</w:t>
      </w:r>
      <w:r w:rsidRPr="00E36B8C">
        <w:rPr>
          <w:spacing w:val="-9"/>
          <w:w w:val="95"/>
          <w:sz w:val="22"/>
        </w:rPr>
        <w:t xml:space="preserve"> </w:t>
      </w:r>
      <w:r w:rsidRPr="00E36B8C">
        <w:rPr>
          <w:w w:val="95"/>
          <w:sz w:val="22"/>
        </w:rPr>
        <w:t>da</w:t>
      </w:r>
      <w:r w:rsidRPr="00E36B8C">
        <w:rPr>
          <w:spacing w:val="-2"/>
          <w:w w:val="95"/>
          <w:sz w:val="22"/>
        </w:rPr>
        <w:t>r</w:t>
      </w:r>
      <w:r w:rsidRPr="00E36B8C">
        <w:rPr>
          <w:spacing w:val="2"/>
          <w:w w:val="95"/>
          <w:sz w:val="22"/>
        </w:rPr>
        <w:t>k</w:t>
      </w:r>
      <w:r w:rsidRPr="00E36B8C">
        <w:rPr>
          <w:spacing w:val="1"/>
          <w:w w:val="95"/>
          <w:sz w:val="22"/>
        </w:rPr>
        <w:t>-</w:t>
      </w:r>
      <w:r w:rsidRPr="00E36B8C">
        <w:rPr>
          <w:spacing w:val="-2"/>
          <w:w w:val="95"/>
          <w:sz w:val="22"/>
        </w:rPr>
        <w:t>c</w:t>
      </w:r>
      <w:r w:rsidRPr="00E36B8C">
        <w:rPr>
          <w:w w:val="95"/>
          <w:sz w:val="22"/>
        </w:rPr>
        <w:t>olo</w:t>
      </w:r>
      <w:r w:rsidRPr="00E36B8C">
        <w:rPr>
          <w:spacing w:val="-1"/>
          <w:w w:val="95"/>
          <w:sz w:val="22"/>
        </w:rPr>
        <w:t>r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d</w:t>
      </w:r>
      <w:r w:rsidRPr="00E36B8C">
        <w:rPr>
          <w:spacing w:val="-8"/>
          <w:w w:val="95"/>
          <w:sz w:val="22"/>
        </w:rPr>
        <w:t xml:space="preserve"> </w:t>
      </w:r>
      <w:r w:rsidRPr="00E36B8C">
        <w:rPr>
          <w:w w:val="95"/>
          <w:sz w:val="22"/>
        </w:rPr>
        <w:t>va</w:t>
      </w:r>
      <w:r w:rsidRPr="00E36B8C">
        <w:rPr>
          <w:spacing w:val="-1"/>
          <w:w w:val="95"/>
          <w:sz w:val="22"/>
        </w:rPr>
        <w:t>ri</w:t>
      </w:r>
      <w:r w:rsidRPr="00E36B8C">
        <w:rPr>
          <w:w w:val="95"/>
          <w:sz w:val="22"/>
        </w:rPr>
        <w:t>e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y</w:t>
      </w:r>
      <w:r w:rsidRPr="00E36B8C">
        <w:rPr>
          <w:w w:val="95"/>
          <w:sz w:val="22"/>
        </w:rPr>
        <w:t>.</w:t>
      </w:r>
      <w:r w:rsidRPr="00E36B8C">
        <w:rPr>
          <w:spacing w:val="-9"/>
          <w:w w:val="95"/>
          <w:sz w:val="22"/>
        </w:rPr>
        <w:t xml:space="preserve"> 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h</w:t>
      </w:r>
      <w:r w:rsidRPr="00E36B8C">
        <w:rPr>
          <w:spacing w:val="1"/>
          <w:w w:val="95"/>
          <w:sz w:val="22"/>
        </w:rPr>
        <w:t>e</w:t>
      </w:r>
      <w:r w:rsidRPr="00E36B8C">
        <w:rPr>
          <w:spacing w:val="-2"/>
          <w:w w:val="95"/>
          <w:sz w:val="22"/>
        </w:rPr>
        <w:t>r</w:t>
      </w:r>
      <w:r w:rsidRPr="00E36B8C">
        <w:rPr>
          <w:w w:val="95"/>
          <w:sz w:val="22"/>
        </w:rPr>
        <w:t>e</w:t>
      </w:r>
      <w:r w:rsidRPr="00E36B8C">
        <w:rPr>
          <w:spacing w:val="-8"/>
          <w:w w:val="95"/>
          <w:sz w:val="22"/>
        </w:rPr>
        <w:t xml:space="preserve"> </w:t>
      </w:r>
      <w:r w:rsidRPr="00E36B8C">
        <w:rPr>
          <w:w w:val="95"/>
          <w:sz w:val="22"/>
        </w:rPr>
        <w:t>a</w:t>
      </w:r>
      <w:r w:rsidRPr="00E36B8C">
        <w:rPr>
          <w:spacing w:val="-2"/>
          <w:w w:val="95"/>
          <w:sz w:val="22"/>
        </w:rPr>
        <w:t>r</w:t>
      </w:r>
      <w:r w:rsidRPr="00E36B8C">
        <w:rPr>
          <w:w w:val="95"/>
          <w:sz w:val="22"/>
        </w:rPr>
        <w:t>e</w:t>
      </w:r>
      <w:r w:rsidRPr="00E36B8C">
        <w:rPr>
          <w:spacing w:val="-8"/>
          <w:w w:val="95"/>
          <w:sz w:val="22"/>
        </w:rPr>
        <w:t xml:space="preserve"> </w:t>
      </w:r>
      <w:r w:rsidRPr="00E36B8C">
        <w:rPr>
          <w:w w:val="95"/>
          <w:sz w:val="22"/>
        </w:rPr>
        <w:t>a</w:t>
      </w:r>
      <w:r w:rsidRPr="00E36B8C">
        <w:rPr>
          <w:spacing w:val="1"/>
          <w:w w:val="95"/>
          <w:sz w:val="22"/>
        </w:rPr>
        <w:t>l</w:t>
      </w:r>
      <w:r w:rsidRPr="00E36B8C">
        <w:rPr>
          <w:w w:val="95"/>
          <w:sz w:val="22"/>
        </w:rPr>
        <w:t>so</w:t>
      </w:r>
      <w:r w:rsidRPr="00E36B8C">
        <w:rPr>
          <w:spacing w:val="-8"/>
          <w:w w:val="95"/>
          <w:sz w:val="22"/>
        </w:rPr>
        <w:t xml:space="preserve"> 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w</w:t>
      </w:r>
      <w:r w:rsidRPr="00E36B8C">
        <w:rPr>
          <w:w w:val="95"/>
          <w:sz w:val="22"/>
        </w:rPr>
        <w:t>o</w:t>
      </w:r>
      <w:r w:rsidRPr="00E36B8C">
        <w:rPr>
          <w:spacing w:val="-8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m</w:t>
      </w:r>
      <w:r w:rsidRPr="00E36B8C">
        <w:rPr>
          <w:w w:val="95"/>
          <w:sz w:val="22"/>
        </w:rPr>
        <w:t>a</w:t>
      </w:r>
      <w:r w:rsidRPr="00E36B8C">
        <w:rPr>
          <w:spacing w:val="-1"/>
          <w:w w:val="95"/>
          <w:sz w:val="22"/>
        </w:rPr>
        <w:t>j</w:t>
      </w:r>
      <w:r w:rsidRPr="00E36B8C">
        <w:rPr>
          <w:w w:val="95"/>
          <w:sz w:val="22"/>
        </w:rPr>
        <w:t>or</w:t>
      </w:r>
      <w:r w:rsidRPr="00E36B8C">
        <w:rPr>
          <w:spacing w:val="-9"/>
          <w:w w:val="95"/>
          <w:sz w:val="22"/>
        </w:rPr>
        <w:t xml:space="preserve"> </w:t>
      </w:r>
      <w:r w:rsidRPr="00E36B8C">
        <w:rPr>
          <w:spacing w:val="-2"/>
          <w:w w:val="95"/>
          <w:sz w:val="22"/>
        </w:rPr>
        <w:t>c</w:t>
      </w:r>
      <w:r w:rsidRPr="00E36B8C">
        <w:rPr>
          <w:w w:val="95"/>
          <w:sz w:val="22"/>
        </w:rPr>
        <w:t>olo</w:t>
      </w:r>
      <w:r w:rsidRPr="00E36B8C">
        <w:rPr>
          <w:spacing w:val="-1"/>
          <w:w w:val="95"/>
          <w:sz w:val="22"/>
        </w:rPr>
        <w:t>r</w:t>
      </w:r>
      <w:r w:rsidRPr="00E36B8C">
        <w:rPr>
          <w:w w:val="95"/>
          <w:sz w:val="22"/>
        </w:rPr>
        <w:t>s</w:t>
      </w:r>
      <w:r w:rsidRPr="00E36B8C">
        <w:rPr>
          <w:spacing w:val="-8"/>
          <w:w w:val="95"/>
          <w:sz w:val="22"/>
        </w:rPr>
        <w:t xml:space="preserve"> </w:t>
      </w:r>
      <w:r w:rsidRPr="00E36B8C">
        <w:rPr>
          <w:w w:val="95"/>
          <w:sz w:val="22"/>
        </w:rPr>
        <w:t>of</w:t>
      </w:r>
      <w:r w:rsidRPr="00E36B8C">
        <w:rPr>
          <w:spacing w:val="-9"/>
          <w:w w:val="95"/>
          <w:sz w:val="22"/>
        </w:rPr>
        <w:t xml:space="preserve"> </w:t>
      </w:r>
      <w:r w:rsidRPr="00E36B8C">
        <w:rPr>
          <w:w w:val="95"/>
          <w:sz w:val="22"/>
        </w:rPr>
        <w:t>su</w:t>
      </w:r>
      <w:r w:rsidRPr="00E36B8C">
        <w:rPr>
          <w:spacing w:val="-1"/>
          <w:w w:val="95"/>
          <w:sz w:val="22"/>
        </w:rPr>
        <w:t>b</w:t>
      </w:r>
      <w:r w:rsidRPr="00E36B8C">
        <w:rPr>
          <w:w w:val="95"/>
          <w:sz w:val="22"/>
        </w:rPr>
        <w:t>s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r</w:t>
      </w:r>
      <w:r w:rsidRPr="00E36B8C">
        <w:rPr>
          <w:spacing w:val="2"/>
          <w:w w:val="95"/>
          <w:sz w:val="22"/>
        </w:rPr>
        <w:t>a</w:t>
      </w:r>
      <w:r w:rsidRPr="00E36B8C">
        <w:rPr>
          <w:spacing w:val="-2"/>
          <w:w w:val="95"/>
          <w:sz w:val="22"/>
        </w:rPr>
        <w:t>t</w:t>
      </w:r>
      <w:r w:rsidRPr="00E36B8C">
        <w:rPr>
          <w:w w:val="95"/>
          <w:sz w:val="22"/>
        </w:rPr>
        <w:t>e,</w:t>
      </w:r>
      <w:r w:rsidRPr="00E36B8C">
        <w:rPr>
          <w:spacing w:val="-9"/>
          <w:w w:val="95"/>
          <w:sz w:val="22"/>
        </w:rPr>
        <w:t xml:space="preserve"> </w:t>
      </w:r>
      <w:r w:rsidRPr="00E36B8C">
        <w:rPr>
          <w:w w:val="95"/>
          <w:sz w:val="22"/>
        </w:rPr>
        <w:t>or</w:t>
      </w:r>
      <w:r w:rsidRPr="00E36B8C">
        <w:rPr>
          <w:w w:val="97"/>
          <w:sz w:val="22"/>
        </w:rPr>
        <w:t xml:space="preserve"> </w:t>
      </w:r>
      <w:r w:rsidRPr="00E36B8C">
        <w:rPr>
          <w:w w:val="95"/>
          <w:sz w:val="22"/>
        </w:rPr>
        <w:t>su</w:t>
      </w:r>
      <w:r w:rsidRPr="00E36B8C">
        <w:rPr>
          <w:spacing w:val="-1"/>
          <w:w w:val="95"/>
          <w:sz w:val="22"/>
        </w:rPr>
        <w:t>rf</w:t>
      </w:r>
      <w:r w:rsidRPr="00E36B8C">
        <w:rPr>
          <w:w w:val="95"/>
          <w:sz w:val="22"/>
        </w:rPr>
        <w:t>a</w:t>
      </w:r>
      <w:r w:rsidRPr="00E36B8C">
        <w:rPr>
          <w:spacing w:val="-2"/>
          <w:w w:val="95"/>
          <w:sz w:val="22"/>
        </w:rPr>
        <w:t>c</w:t>
      </w:r>
      <w:r w:rsidRPr="00E36B8C">
        <w:rPr>
          <w:w w:val="95"/>
          <w:sz w:val="22"/>
        </w:rPr>
        <w:t>e</w:t>
      </w:r>
      <w:r w:rsidRPr="00E36B8C">
        <w:rPr>
          <w:spacing w:val="-10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m</w:t>
      </w:r>
      <w:r w:rsidRPr="00E36B8C">
        <w:rPr>
          <w:spacing w:val="2"/>
          <w:w w:val="95"/>
          <w:sz w:val="22"/>
        </w:rPr>
        <w:t>a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1"/>
          <w:w w:val="95"/>
          <w:sz w:val="22"/>
        </w:rPr>
        <w:t>e</w:t>
      </w:r>
      <w:r w:rsidRPr="00E36B8C">
        <w:rPr>
          <w:spacing w:val="-1"/>
          <w:w w:val="95"/>
          <w:sz w:val="22"/>
        </w:rPr>
        <w:t>ri</w:t>
      </w:r>
      <w:r w:rsidRPr="00E36B8C">
        <w:rPr>
          <w:w w:val="95"/>
          <w:sz w:val="22"/>
        </w:rPr>
        <w:t>als,</w:t>
      </w:r>
      <w:r w:rsidRPr="00E36B8C">
        <w:rPr>
          <w:spacing w:val="-9"/>
          <w:w w:val="95"/>
          <w:sz w:val="22"/>
        </w:rPr>
        <w:t xml:space="preserve"> 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h</w:t>
      </w:r>
      <w:r w:rsidRPr="00E36B8C">
        <w:rPr>
          <w:spacing w:val="2"/>
          <w:w w:val="95"/>
          <w:sz w:val="22"/>
        </w:rPr>
        <w:t>a</w:t>
      </w:r>
      <w:r w:rsidRPr="00E36B8C">
        <w:rPr>
          <w:w w:val="95"/>
          <w:sz w:val="22"/>
        </w:rPr>
        <w:t>t</w:t>
      </w:r>
      <w:r w:rsidRPr="00E36B8C">
        <w:rPr>
          <w:spacing w:val="-12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m</w:t>
      </w:r>
      <w:r w:rsidRPr="00E36B8C">
        <w:rPr>
          <w:w w:val="95"/>
          <w:sz w:val="22"/>
        </w:rPr>
        <w:t>ake</w:t>
      </w:r>
      <w:r w:rsidRPr="00E36B8C">
        <w:rPr>
          <w:spacing w:val="-10"/>
          <w:w w:val="95"/>
          <w:sz w:val="22"/>
        </w:rPr>
        <w:t xml:space="preserve"> </w:t>
      </w:r>
      <w:r w:rsidRPr="00E36B8C">
        <w:rPr>
          <w:w w:val="95"/>
          <w:sz w:val="22"/>
        </w:rPr>
        <w:t>up</w:t>
      </w:r>
      <w:r w:rsidRPr="00E36B8C">
        <w:rPr>
          <w:spacing w:val="-11"/>
          <w:w w:val="95"/>
          <w:sz w:val="22"/>
        </w:rPr>
        <w:t xml:space="preserve"> 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h</w:t>
      </w:r>
      <w:r w:rsidRPr="00E36B8C">
        <w:rPr>
          <w:w w:val="95"/>
          <w:sz w:val="22"/>
        </w:rPr>
        <w:t>e</w:t>
      </w:r>
      <w:r w:rsidRPr="00E36B8C">
        <w:rPr>
          <w:spacing w:val="-10"/>
          <w:w w:val="95"/>
          <w:sz w:val="22"/>
        </w:rPr>
        <w:t xml:space="preserve"> </w:t>
      </w:r>
      <w:r w:rsidRPr="00E36B8C">
        <w:rPr>
          <w:w w:val="95"/>
          <w:sz w:val="22"/>
        </w:rPr>
        <w:t>d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s</w:t>
      </w:r>
      <w:r w:rsidRPr="00E36B8C">
        <w:rPr>
          <w:spacing w:val="1"/>
          <w:w w:val="95"/>
          <w:sz w:val="22"/>
        </w:rPr>
        <w:t>e</w:t>
      </w:r>
      <w:r w:rsidRPr="00E36B8C">
        <w:rPr>
          <w:spacing w:val="-2"/>
          <w:w w:val="95"/>
          <w:sz w:val="22"/>
        </w:rPr>
        <w:t>r</w:t>
      </w:r>
      <w:r w:rsidRPr="00E36B8C">
        <w:rPr>
          <w:w w:val="95"/>
          <w:sz w:val="22"/>
        </w:rPr>
        <w:t>t</w:t>
      </w:r>
      <w:r w:rsidRPr="00E36B8C">
        <w:rPr>
          <w:spacing w:val="-11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f</w:t>
      </w:r>
      <w:r w:rsidRPr="00E36B8C">
        <w:rPr>
          <w:w w:val="95"/>
          <w:sz w:val="22"/>
        </w:rPr>
        <w:t>loo</w:t>
      </w:r>
      <w:r w:rsidRPr="00E36B8C">
        <w:rPr>
          <w:spacing w:val="-1"/>
          <w:w w:val="95"/>
          <w:sz w:val="22"/>
        </w:rPr>
        <w:t>r</w:t>
      </w:r>
      <w:r w:rsidRPr="00E36B8C">
        <w:rPr>
          <w:w w:val="95"/>
          <w:sz w:val="22"/>
        </w:rPr>
        <w:t>.</w:t>
      </w:r>
      <w:r w:rsidRPr="00E36B8C">
        <w:rPr>
          <w:spacing w:val="-11"/>
          <w:w w:val="95"/>
          <w:sz w:val="22"/>
        </w:rPr>
        <w:t xml:space="preserve"> </w:t>
      </w:r>
      <w:r w:rsidRPr="00E36B8C">
        <w:rPr>
          <w:w w:val="95"/>
          <w:sz w:val="22"/>
        </w:rPr>
        <w:t>M</w:t>
      </w:r>
      <w:r w:rsidRPr="00E36B8C">
        <w:rPr>
          <w:spacing w:val="1"/>
          <w:w w:val="95"/>
          <w:sz w:val="22"/>
        </w:rPr>
        <w:t>o</w:t>
      </w:r>
      <w:r w:rsidRPr="00E36B8C">
        <w:rPr>
          <w:w w:val="95"/>
          <w:sz w:val="22"/>
        </w:rPr>
        <w:t>st</w:t>
      </w:r>
      <w:r w:rsidRPr="00E36B8C">
        <w:rPr>
          <w:spacing w:val="-12"/>
          <w:w w:val="95"/>
          <w:sz w:val="22"/>
        </w:rPr>
        <w:t xml:space="preserve"> </w:t>
      </w:r>
      <w:r w:rsidRPr="00E36B8C">
        <w:rPr>
          <w:w w:val="95"/>
          <w:sz w:val="22"/>
        </w:rPr>
        <w:t>of</w:t>
      </w:r>
      <w:r w:rsidRPr="00E36B8C">
        <w:rPr>
          <w:spacing w:val="-11"/>
          <w:w w:val="95"/>
          <w:sz w:val="22"/>
        </w:rPr>
        <w:t xml:space="preserve"> 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h</w:t>
      </w:r>
      <w:r w:rsidRPr="00E36B8C">
        <w:rPr>
          <w:w w:val="95"/>
          <w:sz w:val="22"/>
        </w:rPr>
        <w:t>e</w:t>
      </w:r>
      <w:r w:rsidRPr="00E36B8C">
        <w:rPr>
          <w:spacing w:val="-10"/>
          <w:w w:val="95"/>
          <w:sz w:val="22"/>
        </w:rPr>
        <w:t xml:space="preserve"> </w:t>
      </w:r>
      <w:r w:rsidRPr="00E36B8C">
        <w:rPr>
          <w:w w:val="95"/>
          <w:sz w:val="22"/>
        </w:rPr>
        <w:t>la</w:t>
      </w:r>
      <w:r w:rsidRPr="00E36B8C">
        <w:rPr>
          <w:spacing w:val="-1"/>
          <w:w w:val="95"/>
          <w:sz w:val="22"/>
        </w:rPr>
        <w:t>n</w:t>
      </w:r>
      <w:r w:rsidRPr="00E36B8C">
        <w:rPr>
          <w:w w:val="95"/>
          <w:sz w:val="22"/>
        </w:rPr>
        <w:t>ds</w:t>
      </w:r>
      <w:r w:rsidRPr="00E36B8C">
        <w:rPr>
          <w:spacing w:val="-2"/>
          <w:w w:val="95"/>
          <w:sz w:val="22"/>
        </w:rPr>
        <w:t>c</w:t>
      </w:r>
      <w:r w:rsidRPr="00E36B8C">
        <w:rPr>
          <w:w w:val="95"/>
          <w:sz w:val="22"/>
        </w:rPr>
        <w:t>a</w:t>
      </w:r>
      <w:r w:rsidRPr="00E36B8C">
        <w:rPr>
          <w:spacing w:val="-1"/>
          <w:w w:val="95"/>
          <w:sz w:val="22"/>
        </w:rPr>
        <w:t>p</w:t>
      </w:r>
      <w:r w:rsidRPr="00E36B8C">
        <w:rPr>
          <w:w w:val="95"/>
          <w:sz w:val="22"/>
        </w:rPr>
        <w:t>e</w:t>
      </w:r>
      <w:r w:rsidRPr="00E36B8C">
        <w:rPr>
          <w:spacing w:val="-8"/>
          <w:w w:val="95"/>
          <w:sz w:val="22"/>
        </w:rPr>
        <w:t xml:space="preserve"> </w:t>
      </w:r>
      <w:r w:rsidRPr="00E36B8C">
        <w:rPr>
          <w:spacing w:val="-2"/>
          <w:w w:val="95"/>
          <w:sz w:val="22"/>
        </w:rPr>
        <w:t>c</w:t>
      </w:r>
      <w:r w:rsidRPr="00E36B8C">
        <w:rPr>
          <w:w w:val="95"/>
          <w:sz w:val="22"/>
        </w:rPr>
        <w:t>o</w:t>
      </w:r>
      <w:r w:rsidRPr="00E36B8C">
        <w:rPr>
          <w:spacing w:val="-1"/>
          <w:w w:val="95"/>
          <w:sz w:val="22"/>
        </w:rPr>
        <w:t>n</w:t>
      </w:r>
      <w:r w:rsidRPr="00E36B8C">
        <w:rPr>
          <w:w w:val="95"/>
          <w:sz w:val="22"/>
        </w:rPr>
        <w:t>s</w:t>
      </w:r>
      <w:r w:rsidRPr="00E36B8C">
        <w:rPr>
          <w:spacing w:val="-2"/>
          <w:w w:val="95"/>
          <w:sz w:val="22"/>
        </w:rPr>
        <w:t>i</w:t>
      </w:r>
      <w:r w:rsidRPr="00E36B8C">
        <w:rPr>
          <w:spacing w:val="2"/>
          <w:w w:val="95"/>
          <w:sz w:val="22"/>
        </w:rPr>
        <w:t>s</w:t>
      </w:r>
      <w:r w:rsidRPr="00E36B8C">
        <w:rPr>
          <w:spacing w:val="-2"/>
          <w:w w:val="95"/>
          <w:sz w:val="22"/>
        </w:rPr>
        <w:t>t</w:t>
      </w:r>
      <w:r w:rsidRPr="00E36B8C">
        <w:rPr>
          <w:w w:val="95"/>
          <w:sz w:val="22"/>
        </w:rPr>
        <w:t>s</w:t>
      </w:r>
      <w:r w:rsidRPr="00E36B8C">
        <w:rPr>
          <w:spacing w:val="-10"/>
          <w:w w:val="95"/>
          <w:sz w:val="22"/>
        </w:rPr>
        <w:t xml:space="preserve"> </w:t>
      </w:r>
      <w:r w:rsidRPr="00E36B8C">
        <w:rPr>
          <w:w w:val="95"/>
          <w:sz w:val="22"/>
        </w:rPr>
        <w:t>of</w:t>
      </w:r>
      <w:r w:rsidRPr="00E36B8C">
        <w:rPr>
          <w:spacing w:val="-11"/>
          <w:w w:val="95"/>
          <w:sz w:val="22"/>
        </w:rPr>
        <w:t xml:space="preserve"> </w:t>
      </w:r>
      <w:r w:rsidRPr="00E36B8C">
        <w:rPr>
          <w:w w:val="95"/>
          <w:sz w:val="22"/>
        </w:rPr>
        <w:t>l</w:t>
      </w:r>
      <w:r w:rsidRPr="00E36B8C">
        <w:rPr>
          <w:spacing w:val="-1"/>
          <w:w w:val="95"/>
          <w:sz w:val="22"/>
        </w:rPr>
        <w:t>ig</w:t>
      </w:r>
      <w:r w:rsidRPr="00E36B8C">
        <w:rPr>
          <w:spacing w:val="1"/>
          <w:w w:val="95"/>
          <w:sz w:val="22"/>
        </w:rPr>
        <w:t>h</w:t>
      </w:r>
      <w:r w:rsidRPr="00E36B8C">
        <w:rPr>
          <w:w w:val="95"/>
          <w:sz w:val="22"/>
        </w:rPr>
        <w:t>t</w:t>
      </w:r>
      <w:r w:rsidRPr="00E36B8C">
        <w:rPr>
          <w:spacing w:val="-3"/>
          <w:w w:val="95"/>
          <w:sz w:val="22"/>
        </w:rPr>
        <w:t>-</w:t>
      </w:r>
      <w:r w:rsidRPr="00E36B8C">
        <w:rPr>
          <w:spacing w:val="-2"/>
          <w:w w:val="95"/>
          <w:sz w:val="22"/>
        </w:rPr>
        <w:t>c</w:t>
      </w:r>
      <w:r w:rsidRPr="00E36B8C">
        <w:rPr>
          <w:w w:val="95"/>
          <w:sz w:val="22"/>
        </w:rPr>
        <w:t>olo</w:t>
      </w:r>
      <w:r w:rsidRPr="00E36B8C">
        <w:rPr>
          <w:spacing w:val="-1"/>
          <w:w w:val="95"/>
          <w:sz w:val="22"/>
        </w:rPr>
        <w:t>r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d</w:t>
      </w:r>
      <w:r w:rsidRPr="00E36B8C">
        <w:rPr>
          <w:spacing w:val="-10"/>
          <w:w w:val="95"/>
          <w:sz w:val="22"/>
        </w:rPr>
        <w:t xml:space="preserve"> </w:t>
      </w:r>
      <w:r w:rsidRPr="00E36B8C">
        <w:rPr>
          <w:w w:val="95"/>
          <w:sz w:val="22"/>
        </w:rPr>
        <w:t>sa</w:t>
      </w:r>
      <w:r w:rsidRPr="00E36B8C">
        <w:rPr>
          <w:spacing w:val="-1"/>
          <w:w w:val="95"/>
          <w:sz w:val="22"/>
        </w:rPr>
        <w:t>n</w:t>
      </w:r>
      <w:r w:rsidRPr="00E36B8C">
        <w:rPr>
          <w:w w:val="95"/>
          <w:sz w:val="22"/>
        </w:rPr>
        <w:t>d</w:t>
      </w:r>
      <w:r w:rsidRPr="00E36B8C">
        <w:rPr>
          <w:spacing w:val="-10"/>
          <w:w w:val="95"/>
          <w:sz w:val="22"/>
        </w:rPr>
        <w:t xml:space="preserve"> </w:t>
      </w:r>
      <w:r w:rsidRPr="00E36B8C">
        <w:rPr>
          <w:w w:val="95"/>
          <w:sz w:val="22"/>
        </w:rPr>
        <w:t>a</w:t>
      </w:r>
      <w:r w:rsidRPr="00E36B8C">
        <w:rPr>
          <w:spacing w:val="-1"/>
          <w:w w:val="95"/>
          <w:sz w:val="22"/>
        </w:rPr>
        <w:t>n</w:t>
      </w:r>
      <w:r w:rsidRPr="00E36B8C">
        <w:rPr>
          <w:w w:val="95"/>
          <w:sz w:val="22"/>
        </w:rPr>
        <w:t>d</w:t>
      </w:r>
      <w:r w:rsidRPr="00E36B8C">
        <w:rPr>
          <w:spacing w:val="-10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r</w:t>
      </w:r>
      <w:r w:rsidRPr="00E36B8C">
        <w:rPr>
          <w:spacing w:val="1"/>
          <w:w w:val="95"/>
          <w:sz w:val="22"/>
        </w:rPr>
        <w:t>o</w:t>
      </w:r>
      <w:r w:rsidRPr="00E36B8C">
        <w:rPr>
          <w:spacing w:val="-1"/>
          <w:w w:val="95"/>
          <w:sz w:val="22"/>
        </w:rPr>
        <w:t>c</w:t>
      </w:r>
      <w:r w:rsidRPr="00E36B8C">
        <w:rPr>
          <w:w w:val="95"/>
          <w:sz w:val="22"/>
        </w:rPr>
        <w:t>k,</w:t>
      </w:r>
      <w:r w:rsidRPr="00E36B8C">
        <w:rPr>
          <w:spacing w:val="-11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b</w:t>
      </w:r>
      <w:r w:rsidRPr="00E36B8C">
        <w:rPr>
          <w:w w:val="95"/>
          <w:sz w:val="22"/>
        </w:rPr>
        <w:t>ut</w:t>
      </w:r>
      <w:r w:rsidRPr="00E36B8C">
        <w:rPr>
          <w:w w:val="118"/>
          <w:sz w:val="22"/>
        </w:rPr>
        <w:t xml:space="preserve"> </w:t>
      </w:r>
      <w:r w:rsidRPr="00E36B8C">
        <w:rPr>
          <w:spacing w:val="-1"/>
          <w:w w:val="95"/>
          <w:sz w:val="22"/>
        </w:rPr>
        <w:t>p</w:t>
      </w:r>
      <w:r w:rsidRPr="00E36B8C">
        <w:rPr>
          <w:w w:val="95"/>
          <w:sz w:val="22"/>
        </w:rPr>
        <w:t>at</w:t>
      </w:r>
      <w:r w:rsidRPr="00E36B8C">
        <w:rPr>
          <w:spacing w:val="-2"/>
          <w:w w:val="95"/>
          <w:sz w:val="22"/>
        </w:rPr>
        <w:t>c</w:t>
      </w:r>
      <w:r w:rsidRPr="00E36B8C">
        <w:rPr>
          <w:spacing w:val="-1"/>
          <w:w w:val="95"/>
          <w:sz w:val="22"/>
        </w:rPr>
        <w:t>h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s</w:t>
      </w:r>
      <w:r w:rsidRPr="00E36B8C">
        <w:rPr>
          <w:spacing w:val="-8"/>
          <w:w w:val="95"/>
          <w:sz w:val="22"/>
        </w:rPr>
        <w:t xml:space="preserve"> </w:t>
      </w:r>
      <w:r w:rsidRPr="00E36B8C">
        <w:rPr>
          <w:w w:val="95"/>
          <w:sz w:val="22"/>
        </w:rPr>
        <w:t>of</w:t>
      </w:r>
      <w:r w:rsidRPr="00E36B8C">
        <w:rPr>
          <w:spacing w:val="-8"/>
          <w:w w:val="95"/>
          <w:sz w:val="22"/>
        </w:rPr>
        <w:t xml:space="preserve"> </w:t>
      </w:r>
      <w:r w:rsidRPr="00E36B8C">
        <w:rPr>
          <w:w w:val="95"/>
          <w:sz w:val="22"/>
        </w:rPr>
        <w:t>da</w:t>
      </w:r>
      <w:r w:rsidRPr="00E36B8C">
        <w:rPr>
          <w:spacing w:val="-1"/>
          <w:w w:val="95"/>
          <w:sz w:val="22"/>
        </w:rPr>
        <w:t>r</w:t>
      </w:r>
      <w:r w:rsidRPr="00E36B8C">
        <w:rPr>
          <w:w w:val="95"/>
          <w:sz w:val="22"/>
        </w:rPr>
        <w:t>k</w:t>
      </w:r>
      <w:r w:rsidRPr="00E36B8C">
        <w:rPr>
          <w:spacing w:val="-9"/>
          <w:w w:val="95"/>
          <w:sz w:val="22"/>
        </w:rPr>
        <w:t xml:space="preserve"> </w:t>
      </w:r>
      <w:r w:rsidRPr="00E36B8C">
        <w:rPr>
          <w:w w:val="95"/>
          <w:sz w:val="22"/>
        </w:rPr>
        <w:t>v</w:t>
      </w:r>
      <w:r w:rsidRPr="00E36B8C">
        <w:rPr>
          <w:spacing w:val="1"/>
          <w:w w:val="95"/>
          <w:sz w:val="22"/>
        </w:rPr>
        <w:t>ol</w:t>
      </w:r>
      <w:r w:rsidRPr="00E36B8C">
        <w:rPr>
          <w:spacing w:val="-1"/>
          <w:w w:val="95"/>
          <w:sz w:val="22"/>
        </w:rPr>
        <w:t>c</w:t>
      </w:r>
      <w:r w:rsidRPr="00E36B8C">
        <w:rPr>
          <w:w w:val="95"/>
          <w:sz w:val="22"/>
        </w:rPr>
        <w:t>a</w:t>
      </w:r>
      <w:r w:rsidRPr="00E36B8C">
        <w:rPr>
          <w:spacing w:val="-1"/>
          <w:w w:val="95"/>
          <w:sz w:val="22"/>
        </w:rPr>
        <w:t>ni</w:t>
      </w:r>
      <w:r w:rsidRPr="00E36B8C">
        <w:rPr>
          <w:w w:val="95"/>
          <w:sz w:val="22"/>
        </w:rPr>
        <w:t>c</w:t>
      </w:r>
      <w:r w:rsidRPr="00E36B8C">
        <w:rPr>
          <w:spacing w:val="-8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r</w:t>
      </w:r>
      <w:r w:rsidRPr="00E36B8C">
        <w:rPr>
          <w:spacing w:val="1"/>
          <w:w w:val="95"/>
          <w:sz w:val="22"/>
        </w:rPr>
        <w:t>o</w:t>
      </w:r>
      <w:r w:rsidRPr="00E36B8C">
        <w:rPr>
          <w:spacing w:val="-1"/>
          <w:w w:val="95"/>
          <w:sz w:val="22"/>
        </w:rPr>
        <w:t>c</w:t>
      </w:r>
      <w:r w:rsidRPr="00E36B8C">
        <w:rPr>
          <w:spacing w:val="2"/>
          <w:w w:val="95"/>
          <w:sz w:val="22"/>
        </w:rPr>
        <w:t>k</w:t>
      </w:r>
      <w:r w:rsidRPr="00E36B8C">
        <w:rPr>
          <w:w w:val="95"/>
          <w:sz w:val="22"/>
        </w:rPr>
        <w:t>s</w:t>
      </w:r>
      <w:r w:rsidRPr="00E36B8C">
        <w:rPr>
          <w:spacing w:val="-8"/>
          <w:w w:val="95"/>
          <w:sz w:val="22"/>
        </w:rPr>
        <w:t xml:space="preserve"> 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h</w:t>
      </w:r>
      <w:r w:rsidRPr="00E36B8C">
        <w:rPr>
          <w:w w:val="95"/>
          <w:sz w:val="22"/>
        </w:rPr>
        <w:t>at</w:t>
      </w:r>
      <w:r w:rsidRPr="00E36B8C">
        <w:rPr>
          <w:spacing w:val="-9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f</w:t>
      </w:r>
      <w:r w:rsidRPr="00E36B8C">
        <w:rPr>
          <w:w w:val="95"/>
          <w:sz w:val="22"/>
        </w:rPr>
        <w:t>o</w:t>
      </w:r>
      <w:r w:rsidRPr="00E36B8C">
        <w:rPr>
          <w:spacing w:val="1"/>
          <w:w w:val="95"/>
          <w:sz w:val="22"/>
        </w:rPr>
        <w:t>r</w:t>
      </w:r>
      <w:r w:rsidRPr="00E36B8C">
        <w:rPr>
          <w:spacing w:val="-1"/>
          <w:w w:val="95"/>
          <w:sz w:val="22"/>
        </w:rPr>
        <w:t>m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d</w:t>
      </w:r>
      <w:r w:rsidRPr="00E36B8C">
        <w:rPr>
          <w:spacing w:val="-8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fr</w:t>
      </w:r>
      <w:r w:rsidRPr="00E36B8C">
        <w:rPr>
          <w:w w:val="95"/>
          <w:sz w:val="22"/>
        </w:rPr>
        <w:t>om</w:t>
      </w:r>
      <w:r w:rsidRPr="00E36B8C">
        <w:rPr>
          <w:spacing w:val="-8"/>
          <w:w w:val="95"/>
          <w:sz w:val="22"/>
        </w:rPr>
        <w:t xml:space="preserve"> </w:t>
      </w:r>
      <w:r w:rsidRPr="00E36B8C">
        <w:rPr>
          <w:spacing w:val="-2"/>
          <w:w w:val="95"/>
          <w:sz w:val="22"/>
        </w:rPr>
        <w:t>c</w:t>
      </w:r>
      <w:r w:rsidRPr="00E36B8C">
        <w:rPr>
          <w:w w:val="95"/>
          <w:sz w:val="22"/>
        </w:rPr>
        <w:t>ool</w:t>
      </w:r>
      <w:r w:rsidRPr="00E36B8C">
        <w:rPr>
          <w:spacing w:val="-1"/>
          <w:w w:val="95"/>
          <w:sz w:val="22"/>
        </w:rPr>
        <w:t>i</w:t>
      </w:r>
      <w:r w:rsidRPr="00E36B8C">
        <w:rPr>
          <w:spacing w:val="1"/>
          <w:w w:val="95"/>
          <w:sz w:val="22"/>
        </w:rPr>
        <w:t>n</w:t>
      </w:r>
      <w:r w:rsidRPr="00E36B8C">
        <w:rPr>
          <w:w w:val="95"/>
          <w:sz w:val="22"/>
        </w:rPr>
        <w:t>g</w:t>
      </w:r>
      <w:r w:rsidRPr="00E36B8C">
        <w:rPr>
          <w:spacing w:val="-10"/>
          <w:w w:val="95"/>
          <w:sz w:val="22"/>
        </w:rPr>
        <w:t xml:space="preserve"> </w:t>
      </w:r>
      <w:r w:rsidRPr="00E36B8C">
        <w:rPr>
          <w:spacing w:val="1"/>
          <w:w w:val="95"/>
          <w:sz w:val="22"/>
        </w:rPr>
        <w:t>l</w:t>
      </w:r>
      <w:r w:rsidRPr="00E36B8C">
        <w:rPr>
          <w:w w:val="95"/>
          <w:sz w:val="22"/>
        </w:rPr>
        <w:t>ava</w:t>
      </w:r>
      <w:r w:rsidRPr="00E36B8C">
        <w:rPr>
          <w:spacing w:val="-9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f</w:t>
      </w:r>
      <w:r w:rsidRPr="00E36B8C">
        <w:rPr>
          <w:w w:val="95"/>
          <w:sz w:val="22"/>
        </w:rPr>
        <w:t>lo</w:t>
      </w:r>
      <w:r w:rsidRPr="00E36B8C">
        <w:rPr>
          <w:spacing w:val="-1"/>
          <w:w w:val="95"/>
          <w:sz w:val="22"/>
        </w:rPr>
        <w:t>w</w:t>
      </w:r>
      <w:r w:rsidRPr="00E36B8C">
        <w:rPr>
          <w:w w:val="95"/>
          <w:sz w:val="22"/>
        </w:rPr>
        <w:t>s</w:t>
      </w:r>
      <w:r w:rsidRPr="00E36B8C">
        <w:rPr>
          <w:spacing w:val="-7"/>
          <w:w w:val="95"/>
          <w:sz w:val="22"/>
        </w:rPr>
        <w:t xml:space="preserve"> </w:t>
      </w:r>
      <w:r w:rsidRPr="00E36B8C">
        <w:rPr>
          <w:w w:val="95"/>
          <w:sz w:val="22"/>
        </w:rPr>
        <w:t>a</w:t>
      </w:r>
      <w:r w:rsidRPr="00E36B8C">
        <w:rPr>
          <w:spacing w:val="-2"/>
          <w:w w:val="95"/>
          <w:sz w:val="22"/>
        </w:rPr>
        <w:t>r</w:t>
      </w:r>
      <w:r w:rsidRPr="00E36B8C">
        <w:rPr>
          <w:w w:val="95"/>
          <w:sz w:val="22"/>
        </w:rPr>
        <w:t>e</w:t>
      </w:r>
      <w:r w:rsidRPr="00E36B8C">
        <w:rPr>
          <w:spacing w:val="-7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f</w:t>
      </w:r>
      <w:r w:rsidRPr="00E36B8C">
        <w:rPr>
          <w:w w:val="95"/>
          <w:sz w:val="22"/>
        </w:rPr>
        <w:t>ou</w:t>
      </w:r>
      <w:r w:rsidRPr="00E36B8C">
        <w:rPr>
          <w:spacing w:val="-1"/>
          <w:w w:val="95"/>
          <w:sz w:val="22"/>
        </w:rPr>
        <w:t>n</w:t>
      </w:r>
      <w:r w:rsidRPr="00E36B8C">
        <w:rPr>
          <w:w w:val="95"/>
          <w:sz w:val="22"/>
        </w:rPr>
        <w:t>d,</w:t>
      </w:r>
      <w:r w:rsidRPr="00E36B8C">
        <w:rPr>
          <w:spacing w:val="-9"/>
          <w:w w:val="95"/>
          <w:sz w:val="22"/>
        </w:rPr>
        <w:t xml:space="preserve"> </w:t>
      </w:r>
      <w:r w:rsidRPr="00E36B8C">
        <w:rPr>
          <w:w w:val="95"/>
          <w:sz w:val="22"/>
        </w:rPr>
        <w:t>s</w:t>
      </w:r>
      <w:r w:rsidRPr="00E36B8C">
        <w:rPr>
          <w:spacing w:val="1"/>
          <w:w w:val="95"/>
          <w:sz w:val="22"/>
        </w:rPr>
        <w:t>e</w:t>
      </w:r>
      <w:r w:rsidRPr="00E36B8C">
        <w:rPr>
          <w:spacing w:val="-1"/>
          <w:w w:val="95"/>
          <w:sz w:val="22"/>
        </w:rPr>
        <w:t>p</w:t>
      </w:r>
      <w:r w:rsidRPr="00E36B8C">
        <w:rPr>
          <w:w w:val="95"/>
          <w:sz w:val="22"/>
        </w:rPr>
        <w:t>a</w:t>
      </w:r>
      <w:r w:rsidRPr="00E36B8C">
        <w:rPr>
          <w:spacing w:val="-1"/>
          <w:w w:val="95"/>
          <w:sz w:val="22"/>
        </w:rPr>
        <w:t>r</w:t>
      </w:r>
      <w:r w:rsidRPr="00E36B8C">
        <w:rPr>
          <w:w w:val="95"/>
          <w:sz w:val="22"/>
        </w:rPr>
        <w:t>a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d</w:t>
      </w:r>
      <w:r w:rsidRPr="00E36B8C">
        <w:rPr>
          <w:spacing w:val="-5"/>
          <w:w w:val="95"/>
          <w:sz w:val="22"/>
        </w:rPr>
        <w:t xml:space="preserve"> </w:t>
      </w:r>
      <w:r w:rsidRPr="00E36B8C">
        <w:rPr>
          <w:spacing w:val="-1"/>
          <w:w w:val="95"/>
          <w:sz w:val="22"/>
        </w:rPr>
        <w:t>b</w:t>
      </w:r>
      <w:r w:rsidRPr="00E36B8C">
        <w:rPr>
          <w:w w:val="95"/>
          <w:sz w:val="22"/>
        </w:rPr>
        <w:t>y</w:t>
      </w:r>
      <w:r w:rsidRPr="00E36B8C">
        <w:rPr>
          <w:spacing w:val="-9"/>
          <w:w w:val="95"/>
          <w:sz w:val="22"/>
        </w:rPr>
        <w:t xml:space="preserve"> </w:t>
      </w:r>
      <w:r w:rsidRPr="00E36B8C">
        <w:rPr>
          <w:w w:val="95"/>
          <w:sz w:val="22"/>
        </w:rPr>
        <w:t>s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v</w:t>
      </w:r>
      <w:r w:rsidRPr="00E36B8C">
        <w:rPr>
          <w:spacing w:val="1"/>
          <w:w w:val="95"/>
          <w:sz w:val="22"/>
        </w:rPr>
        <w:t>e</w:t>
      </w:r>
      <w:r w:rsidRPr="00E36B8C">
        <w:rPr>
          <w:spacing w:val="-2"/>
          <w:w w:val="95"/>
          <w:sz w:val="22"/>
        </w:rPr>
        <w:t>r</w:t>
      </w:r>
      <w:r w:rsidRPr="00E36B8C">
        <w:rPr>
          <w:w w:val="95"/>
          <w:sz w:val="22"/>
        </w:rPr>
        <w:t>al</w:t>
      </w:r>
      <w:r w:rsidRPr="00E36B8C">
        <w:rPr>
          <w:spacing w:val="-7"/>
          <w:w w:val="95"/>
          <w:sz w:val="22"/>
        </w:rPr>
        <w:t xml:space="preserve"> </w:t>
      </w:r>
      <w:r w:rsidRPr="00E36B8C">
        <w:rPr>
          <w:w w:val="95"/>
          <w:sz w:val="22"/>
        </w:rPr>
        <w:t>k</w:t>
      </w:r>
      <w:r w:rsidRPr="00E36B8C">
        <w:rPr>
          <w:spacing w:val="-1"/>
          <w:w w:val="95"/>
          <w:sz w:val="22"/>
        </w:rPr>
        <w:t>i</w:t>
      </w:r>
      <w:r w:rsidRPr="00E36B8C">
        <w:rPr>
          <w:w w:val="95"/>
          <w:sz w:val="22"/>
        </w:rPr>
        <w:t>lo</w:t>
      </w:r>
      <w:r w:rsidRPr="00E36B8C">
        <w:rPr>
          <w:spacing w:val="-1"/>
          <w:w w:val="95"/>
          <w:sz w:val="22"/>
        </w:rPr>
        <w:t>m</w:t>
      </w:r>
      <w:r w:rsidRPr="00E36B8C">
        <w:rPr>
          <w:w w:val="95"/>
          <w:sz w:val="22"/>
        </w:rPr>
        <w:t>e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1"/>
          <w:w w:val="95"/>
          <w:sz w:val="22"/>
        </w:rPr>
        <w:t>e</w:t>
      </w:r>
      <w:r w:rsidRPr="00E36B8C">
        <w:rPr>
          <w:spacing w:val="-2"/>
          <w:w w:val="95"/>
          <w:sz w:val="22"/>
        </w:rPr>
        <w:t>r</w:t>
      </w:r>
      <w:r w:rsidRPr="00E36B8C">
        <w:rPr>
          <w:w w:val="95"/>
          <w:sz w:val="22"/>
        </w:rPr>
        <w:t>s</w:t>
      </w:r>
      <w:r w:rsidRPr="00E36B8C">
        <w:rPr>
          <w:spacing w:val="-8"/>
          <w:w w:val="95"/>
          <w:sz w:val="22"/>
        </w:rPr>
        <w:t xml:space="preserve"> </w:t>
      </w:r>
      <w:r w:rsidRPr="00E36B8C">
        <w:rPr>
          <w:w w:val="95"/>
          <w:sz w:val="22"/>
        </w:rPr>
        <w:t>of</w:t>
      </w:r>
      <w:r w:rsidRPr="00E36B8C">
        <w:rPr>
          <w:spacing w:val="-8"/>
          <w:w w:val="95"/>
          <w:sz w:val="22"/>
        </w:rPr>
        <w:t xml:space="preserve"> </w:t>
      </w:r>
      <w:r w:rsidRPr="00E36B8C">
        <w:rPr>
          <w:w w:val="95"/>
          <w:sz w:val="22"/>
        </w:rPr>
        <w:t>l</w:t>
      </w:r>
      <w:r w:rsidRPr="00E36B8C">
        <w:rPr>
          <w:spacing w:val="-1"/>
          <w:w w:val="95"/>
          <w:sz w:val="22"/>
        </w:rPr>
        <w:t>igh</w:t>
      </w:r>
      <w:r w:rsidRPr="00E36B8C">
        <w:rPr>
          <w:w w:val="95"/>
          <w:sz w:val="22"/>
        </w:rPr>
        <w:t>t-</w:t>
      </w:r>
      <w:r w:rsidRPr="00E36B8C">
        <w:rPr>
          <w:w w:val="91"/>
          <w:sz w:val="22"/>
        </w:rPr>
        <w:t xml:space="preserve"> </w:t>
      </w:r>
      <w:r w:rsidRPr="00E36B8C">
        <w:rPr>
          <w:spacing w:val="-2"/>
          <w:w w:val="95"/>
          <w:sz w:val="22"/>
        </w:rPr>
        <w:t>c</w:t>
      </w:r>
      <w:r w:rsidRPr="00E36B8C">
        <w:rPr>
          <w:w w:val="95"/>
          <w:sz w:val="22"/>
        </w:rPr>
        <w:t>olo</w:t>
      </w:r>
      <w:r w:rsidRPr="00E36B8C">
        <w:rPr>
          <w:spacing w:val="-1"/>
          <w:w w:val="95"/>
          <w:sz w:val="22"/>
        </w:rPr>
        <w:t>r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d</w:t>
      </w:r>
      <w:r w:rsidRPr="00E36B8C">
        <w:rPr>
          <w:spacing w:val="-24"/>
          <w:w w:val="95"/>
          <w:sz w:val="22"/>
        </w:rPr>
        <w:t xml:space="preserve"> </w:t>
      </w:r>
      <w:r w:rsidRPr="00E36B8C">
        <w:rPr>
          <w:w w:val="95"/>
          <w:sz w:val="22"/>
        </w:rPr>
        <w:t>su</w:t>
      </w:r>
      <w:r w:rsidRPr="00E36B8C">
        <w:rPr>
          <w:spacing w:val="-1"/>
          <w:w w:val="95"/>
          <w:sz w:val="22"/>
        </w:rPr>
        <w:t>b</w:t>
      </w:r>
      <w:r w:rsidRPr="00E36B8C">
        <w:rPr>
          <w:w w:val="95"/>
          <w:sz w:val="22"/>
        </w:rPr>
        <w:t>s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-1"/>
          <w:w w:val="95"/>
          <w:sz w:val="22"/>
        </w:rPr>
        <w:t>r</w:t>
      </w:r>
      <w:r w:rsidRPr="00E36B8C">
        <w:rPr>
          <w:w w:val="95"/>
          <w:sz w:val="22"/>
        </w:rPr>
        <w:t>a</w:t>
      </w:r>
      <w:r w:rsidRPr="00E36B8C">
        <w:rPr>
          <w:spacing w:val="-2"/>
          <w:w w:val="95"/>
          <w:sz w:val="22"/>
        </w:rPr>
        <w:t>t</w:t>
      </w:r>
      <w:r w:rsidRPr="00E36B8C">
        <w:rPr>
          <w:spacing w:val="1"/>
          <w:w w:val="95"/>
          <w:sz w:val="22"/>
        </w:rPr>
        <w:t>e</w:t>
      </w:r>
      <w:r w:rsidRPr="00E36B8C">
        <w:rPr>
          <w:w w:val="95"/>
          <w:sz w:val="22"/>
        </w:rPr>
        <w:t>.</w:t>
      </w:r>
    </w:p>
    <w:p w:rsidR="00157638" w:rsidRDefault="00157638">
      <w:pPr>
        <w:kinsoku w:val="0"/>
        <w:overflowPunct w:val="0"/>
        <w:spacing w:line="200" w:lineRule="exact"/>
        <w:rPr>
          <w:rFonts w:ascii="Arial" w:hAnsi="Arial" w:cs="Arial"/>
          <w:b/>
          <w:sz w:val="20"/>
          <w:szCs w:val="20"/>
        </w:rPr>
      </w:pPr>
    </w:p>
    <w:p w:rsidR="00B31F85" w:rsidRPr="00E36B8C" w:rsidRDefault="00E36B8C">
      <w:pPr>
        <w:kinsoku w:val="0"/>
        <w:overflowPunct w:val="0"/>
        <w:spacing w:line="200" w:lineRule="exact"/>
        <w:rPr>
          <w:rFonts w:ascii="Arial" w:hAnsi="Arial" w:cs="Arial"/>
          <w:b/>
          <w:sz w:val="20"/>
          <w:szCs w:val="20"/>
        </w:rPr>
      </w:pPr>
      <w:r w:rsidRPr="00E36B8C">
        <w:rPr>
          <w:rFonts w:ascii="Arial" w:hAnsi="Arial" w:cs="Arial"/>
          <w:b/>
          <w:sz w:val="20"/>
          <w:szCs w:val="20"/>
        </w:rPr>
        <w:t>Results</w:t>
      </w:r>
    </w:p>
    <w:p w:rsidR="00B31F85" w:rsidRPr="00E36B8C" w:rsidRDefault="00B31F85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B31F85" w:rsidRPr="00CE2045" w:rsidRDefault="00B31F85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  <w:u w:val="single"/>
        </w:rPr>
      </w:pPr>
      <w:r w:rsidRPr="00CE2045">
        <w:rPr>
          <w:rFonts w:ascii="Arial" w:hAnsi="Arial" w:cs="Arial"/>
          <w:sz w:val="20"/>
          <w:szCs w:val="20"/>
          <w:u w:val="single"/>
        </w:rPr>
        <w:t>Table 1</w:t>
      </w:r>
    </w:p>
    <w:tbl>
      <w:tblPr>
        <w:tblpPr w:leftFromText="180" w:rightFromText="180" w:vertAnchor="text" w:horzAnchor="margin" w:tblpXSpec="center" w:tblpY="10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1344"/>
        <w:gridCol w:w="1255"/>
        <w:gridCol w:w="1260"/>
        <w:gridCol w:w="1349"/>
        <w:gridCol w:w="1593"/>
      </w:tblGrid>
      <w:tr w:rsidR="009A09A2" w:rsidRPr="009A09A2" w:rsidTr="00E36B8C">
        <w:trPr>
          <w:trHeight w:hRule="exact" w:val="463"/>
        </w:trPr>
        <w:tc>
          <w:tcPr>
            <w:tcW w:w="239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A09A2" w:rsidRPr="009A09A2" w:rsidRDefault="009A09A2" w:rsidP="00E36B8C"/>
        </w:tc>
        <w:tc>
          <w:tcPr>
            <w:tcW w:w="5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09A2" w:rsidRPr="009A09A2" w:rsidRDefault="009A09A2" w:rsidP="00E36B8C">
            <w:pPr>
              <w:pStyle w:val="TableParagraph"/>
              <w:kinsoku w:val="0"/>
              <w:overflowPunct w:val="0"/>
              <w:spacing w:before="5"/>
              <w:jc w:val="center"/>
            </w:pPr>
            <w:r w:rsidRPr="009A09A2">
              <w:rPr>
                <w:rFonts w:ascii="Arial" w:hAnsi="Arial" w:cs="Arial"/>
                <w:b/>
                <w:bCs/>
                <w:spacing w:val="1"/>
                <w:w w:val="90"/>
                <w:sz w:val="18"/>
                <w:szCs w:val="18"/>
              </w:rPr>
              <w:t>S</w:t>
            </w:r>
            <w:r w:rsidRPr="009A09A2"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e</w:t>
            </w:r>
            <w:r w:rsidRPr="009A09A2">
              <w:rPr>
                <w:rFonts w:ascii="Arial" w:hAnsi="Arial" w:cs="Arial"/>
                <w:b/>
                <w:bCs/>
                <w:spacing w:val="-2"/>
                <w:w w:val="90"/>
                <w:sz w:val="18"/>
                <w:szCs w:val="18"/>
              </w:rPr>
              <w:t>q</w:t>
            </w:r>
            <w:r w:rsidRPr="009A09A2"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uen</w:t>
            </w:r>
            <w:r w:rsidRPr="009A09A2">
              <w:rPr>
                <w:rFonts w:ascii="Arial" w:hAnsi="Arial" w:cs="Arial"/>
                <w:b/>
                <w:bCs/>
                <w:spacing w:val="-3"/>
                <w:w w:val="90"/>
                <w:sz w:val="18"/>
                <w:szCs w:val="18"/>
              </w:rPr>
              <w:t>c</w:t>
            </w:r>
            <w:r w:rsidRPr="009A09A2"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e</w:t>
            </w:r>
          </w:p>
        </w:tc>
      </w:tr>
      <w:tr w:rsidR="009A09A2" w:rsidRPr="009A09A2" w:rsidTr="00E36B8C">
        <w:trPr>
          <w:trHeight w:hRule="exact" w:val="792"/>
        </w:trPr>
        <w:tc>
          <w:tcPr>
            <w:tcW w:w="239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9A09A2" w:rsidRPr="009A09A2" w:rsidRDefault="009A09A2" w:rsidP="00E36B8C">
            <w:pPr>
              <w:pStyle w:val="TableParagraph"/>
              <w:kinsoku w:val="0"/>
              <w:overflowPunct w:val="0"/>
              <w:spacing w:before="5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09A2" w:rsidRPr="009A09A2" w:rsidRDefault="009A09A2" w:rsidP="00E36B8C">
            <w:pPr>
              <w:pStyle w:val="TableParagraph"/>
              <w:kinsoku w:val="0"/>
              <w:overflowPunct w:val="0"/>
              <w:spacing w:before="5" w:line="258" w:lineRule="auto"/>
              <w:ind w:left="308" w:right="316" w:firstLine="127"/>
            </w:pPr>
            <w:r w:rsidRPr="009A09A2">
              <w:rPr>
                <w:rFonts w:ascii="Arial" w:hAnsi="Arial" w:cs="Arial"/>
                <w:b/>
                <w:bCs/>
                <w:spacing w:val="1"/>
                <w:w w:val="95"/>
                <w:sz w:val="18"/>
                <w:szCs w:val="18"/>
              </w:rPr>
              <w:t>Fi</w:t>
            </w:r>
            <w:r w:rsidRPr="009A09A2">
              <w:rPr>
                <w:rFonts w:ascii="Arial" w:hAnsi="Arial" w:cs="Arial"/>
                <w:b/>
                <w:bCs/>
                <w:spacing w:val="-3"/>
                <w:w w:val="95"/>
                <w:sz w:val="18"/>
                <w:szCs w:val="18"/>
              </w:rPr>
              <w:t>r</w:t>
            </w:r>
            <w:r w:rsidRPr="009A09A2">
              <w:rPr>
                <w:rFonts w:ascii="Arial" w:hAnsi="Arial" w:cs="Arial"/>
                <w:b/>
                <w:bCs/>
                <w:spacing w:val="1"/>
                <w:w w:val="95"/>
                <w:sz w:val="18"/>
                <w:szCs w:val="18"/>
              </w:rPr>
              <w:t>st</w:t>
            </w:r>
            <w:r w:rsidRPr="009A09A2">
              <w:rPr>
                <w:rFonts w:ascii="Arial" w:hAnsi="Arial" w:cs="Arial"/>
                <w:b/>
                <w:bCs/>
                <w:spacing w:val="1"/>
                <w:w w:val="90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(</w:t>
            </w:r>
            <w:r w:rsidRPr="009A09A2">
              <w:rPr>
                <w:rFonts w:ascii="Arial" w:hAnsi="Arial" w:cs="Arial"/>
                <w:b/>
                <w:bCs/>
                <w:spacing w:val="-1"/>
                <w:w w:val="90"/>
                <w:sz w:val="18"/>
                <w:szCs w:val="18"/>
              </w:rPr>
              <w:t>o</w:t>
            </w:r>
            <w:r w:rsidRPr="009A09A2"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ld</w:t>
            </w:r>
            <w:r w:rsidRPr="009A09A2">
              <w:rPr>
                <w:rFonts w:ascii="Arial" w:hAnsi="Arial" w:cs="Arial"/>
                <w:b/>
                <w:bCs/>
                <w:spacing w:val="-2"/>
                <w:w w:val="90"/>
                <w:sz w:val="18"/>
                <w:szCs w:val="18"/>
              </w:rPr>
              <w:t>e</w:t>
            </w:r>
            <w:r w:rsidRPr="009A09A2">
              <w:rPr>
                <w:rFonts w:ascii="Arial" w:hAnsi="Arial" w:cs="Arial"/>
                <w:b/>
                <w:bCs/>
                <w:spacing w:val="1"/>
                <w:w w:val="90"/>
                <w:sz w:val="18"/>
                <w:szCs w:val="18"/>
              </w:rPr>
              <w:t>s</w:t>
            </w:r>
            <w:r w:rsidRPr="009A09A2">
              <w:rPr>
                <w:rFonts w:ascii="Arial" w:hAnsi="Arial" w:cs="Arial"/>
                <w:b/>
                <w:bCs/>
                <w:spacing w:val="-2"/>
                <w:w w:val="90"/>
                <w:sz w:val="18"/>
                <w:szCs w:val="18"/>
              </w:rPr>
              <w:t>t</w:t>
            </w:r>
            <w:r w:rsidRPr="009A09A2"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A2" w:rsidRPr="009A09A2" w:rsidRDefault="009A09A2" w:rsidP="00E36B8C">
            <w:pPr>
              <w:pStyle w:val="TableParagraph"/>
              <w:kinsoku w:val="0"/>
              <w:overflowPunct w:val="0"/>
              <w:spacing w:before="5"/>
              <w:ind w:left="327"/>
            </w:pPr>
            <w:r w:rsidRPr="009A09A2">
              <w:rPr>
                <w:rFonts w:ascii="Arial" w:hAnsi="Arial" w:cs="Arial"/>
                <w:b/>
                <w:bCs/>
                <w:spacing w:val="1"/>
                <w:w w:val="90"/>
                <w:sz w:val="18"/>
                <w:szCs w:val="18"/>
              </w:rPr>
              <w:t>S</w:t>
            </w:r>
            <w:r w:rsidRPr="009A09A2"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ec</w:t>
            </w:r>
            <w:r w:rsidRPr="009A09A2">
              <w:rPr>
                <w:rFonts w:ascii="Arial" w:hAnsi="Arial" w:cs="Arial"/>
                <w:b/>
                <w:bCs/>
                <w:spacing w:val="-1"/>
                <w:w w:val="90"/>
                <w:sz w:val="18"/>
                <w:szCs w:val="18"/>
              </w:rPr>
              <w:t>o</w:t>
            </w:r>
            <w:r w:rsidRPr="009A09A2"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nd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A2" w:rsidRPr="009A09A2" w:rsidRDefault="009A09A2" w:rsidP="00E36B8C">
            <w:pPr>
              <w:pStyle w:val="TableParagraph"/>
              <w:kinsoku w:val="0"/>
              <w:overflowPunct w:val="0"/>
              <w:spacing w:before="5"/>
              <w:jc w:val="center"/>
            </w:pPr>
            <w:r w:rsidRPr="009A09A2">
              <w:rPr>
                <w:rFonts w:ascii="Arial" w:hAnsi="Arial" w:cs="Arial"/>
                <w:b/>
                <w:bCs/>
                <w:spacing w:val="-2"/>
                <w:w w:val="95"/>
                <w:sz w:val="18"/>
                <w:szCs w:val="18"/>
              </w:rPr>
              <w:t>T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hird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A2" w:rsidRPr="009A09A2" w:rsidRDefault="009A09A2" w:rsidP="00E36B8C">
            <w:pPr>
              <w:pStyle w:val="TableParagraph"/>
              <w:kinsoku w:val="0"/>
              <w:overflowPunct w:val="0"/>
              <w:spacing w:before="5" w:line="258" w:lineRule="auto"/>
              <w:ind w:left="258" w:right="260" w:firstLine="259"/>
            </w:pPr>
            <w:r w:rsidRPr="009A09A2">
              <w:rPr>
                <w:rFonts w:ascii="Arial" w:hAnsi="Arial" w:cs="Arial"/>
                <w:b/>
                <w:bCs/>
                <w:spacing w:val="1"/>
                <w:w w:val="95"/>
                <w:sz w:val="18"/>
                <w:szCs w:val="18"/>
              </w:rPr>
              <w:t>F</w:t>
            </w:r>
            <w:r w:rsidRPr="009A09A2">
              <w:rPr>
                <w:rFonts w:ascii="Arial" w:hAnsi="Arial" w:cs="Arial"/>
                <w:b/>
                <w:bCs/>
                <w:spacing w:val="-2"/>
                <w:w w:val="95"/>
                <w:sz w:val="18"/>
                <w:szCs w:val="18"/>
              </w:rPr>
              <w:t>o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urth</w:t>
            </w:r>
            <w:r w:rsidRPr="009A09A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spacing w:val="1"/>
                <w:w w:val="95"/>
                <w:sz w:val="18"/>
                <w:szCs w:val="18"/>
              </w:rPr>
              <w:t>(m</w:t>
            </w:r>
            <w:r w:rsidRPr="009A09A2">
              <w:rPr>
                <w:rFonts w:ascii="Arial" w:hAnsi="Arial" w:cs="Arial"/>
                <w:b/>
                <w:bCs/>
                <w:spacing w:val="-1"/>
                <w:w w:val="95"/>
                <w:sz w:val="18"/>
                <w:szCs w:val="18"/>
              </w:rPr>
              <w:t>o</w:t>
            </w:r>
            <w:r w:rsidRPr="009A09A2">
              <w:rPr>
                <w:rFonts w:ascii="Arial" w:hAnsi="Arial" w:cs="Arial"/>
                <w:b/>
                <w:bCs/>
                <w:spacing w:val="-3"/>
                <w:w w:val="95"/>
                <w:sz w:val="18"/>
                <w:szCs w:val="18"/>
              </w:rPr>
              <w:t>s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t</w:t>
            </w:r>
            <w:r w:rsidRPr="009A09A2">
              <w:rPr>
                <w:rFonts w:ascii="Arial" w:hAnsi="Arial" w:cs="Arial"/>
                <w:b/>
                <w:bCs/>
                <w:spacing w:val="-23"/>
                <w:w w:val="95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r</w:t>
            </w:r>
            <w:r w:rsidRPr="009A09A2">
              <w:rPr>
                <w:rFonts w:ascii="Arial" w:hAnsi="Arial" w:cs="Arial"/>
                <w:b/>
                <w:bCs/>
                <w:spacing w:val="-2"/>
                <w:w w:val="95"/>
                <w:sz w:val="18"/>
                <w:szCs w:val="18"/>
              </w:rPr>
              <w:t>e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cen</w:t>
            </w:r>
            <w:r w:rsidRPr="009A09A2">
              <w:rPr>
                <w:rFonts w:ascii="Arial" w:hAnsi="Arial" w:cs="Arial"/>
                <w:b/>
                <w:bCs/>
                <w:spacing w:val="-2"/>
                <w:w w:val="95"/>
                <w:sz w:val="18"/>
                <w:szCs w:val="18"/>
              </w:rPr>
              <w:t>t)</w:t>
            </w:r>
          </w:p>
        </w:tc>
      </w:tr>
      <w:tr w:rsidR="009A09A2" w:rsidRPr="009A09A2" w:rsidTr="00E36B8C">
        <w:trPr>
          <w:trHeight w:hRule="exact" w:val="727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A2" w:rsidRPr="009A09A2" w:rsidRDefault="009A09A2" w:rsidP="00E36B8C">
            <w:pPr>
              <w:pStyle w:val="TableParagraph"/>
              <w:kinsoku w:val="0"/>
              <w:overflowPunct w:val="0"/>
              <w:spacing w:before="5" w:line="258" w:lineRule="auto"/>
              <w:ind w:left="102" w:right="169"/>
            </w:pPr>
            <w:r w:rsidRPr="009A09A2">
              <w:rPr>
                <w:rFonts w:ascii="Arial" w:hAnsi="Arial" w:cs="Arial"/>
                <w:b/>
                <w:bCs/>
                <w:spacing w:val="-2"/>
                <w:w w:val="90"/>
                <w:sz w:val="18"/>
                <w:szCs w:val="18"/>
              </w:rPr>
              <w:t>Lo</w:t>
            </w:r>
            <w:r w:rsidRPr="009A09A2"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cati</w:t>
            </w:r>
            <w:r w:rsidRPr="009A09A2">
              <w:rPr>
                <w:rFonts w:ascii="Arial" w:hAnsi="Arial" w:cs="Arial"/>
                <w:b/>
                <w:bCs/>
                <w:spacing w:val="-1"/>
                <w:w w:val="90"/>
                <w:sz w:val="18"/>
                <w:szCs w:val="18"/>
              </w:rPr>
              <w:t>on</w:t>
            </w:r>
            <w:r w:rsidRPr="009A09A2">
              <w:rPr>
                <w:rFonts w:ascii="Arial" w:hAnsi="Arial" w:cs="Arial"/>
                <w:b/>
                <w:bCs/>
                <w:spacing w:val="-1"/>
                <w:w w:val="95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09A2" w:rsidRPr="009A09A2" w:rsidRDefault="009A09A2" w:rsidP="00E36B8C">
            <w:pPr>
              <w:pStyle w:val="TableParagraph"/>
              <w:kinsoku w:val="0"/>
              <w:overflowPunct w:val="0"/>
              <w:spacing w:before="5" w:line="258" w:lineRule="auto"/>
              <w:ind w:left="102" w:right="98"/>
            </w:pP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Num</w:t>
            </w:r>
            <w:r w:rsidRPr="009A09A2">
              <w:rPr>
                <w:rFonts w:ascii="Arial" w:hAnsi="Arial" w:cs="Arial"/>
                <w:b/>
                <w:bCs/>
                <w:spacing w:val="-2"/>
                <w:w w:val="95"/>
                <w:sz w:val="18"/>
                <w:szCs w:val="18"/>
              </w:rPr>
              <w:t>b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er</w:t>
            </w:r>
            <w:r w:rsidRPr="009A09A2">
              <w:rPr>
                <w:rFonts w:ascii="Arial" w:hAnsi="Arial" w:cs="Arial"/>
                <w:b/>
                <w:bCs/>
                <w:spacing w:val="-1"/>
                <w:w w:val="95"/>
                <w:sz w:val="18"/>
                <w:szCs w:val="18"/>
              </w:rPr>
              <w:t xml:space="preserve"> o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f</w:t>
            </w:r>
            <w:r w:rsidRPr="009A09A2">
              <w:rPr>
                <w:rFonts w:ascii="Arial" w:hAnsi="Arial" w:cs="Arial"/>
                <w:b/>
                <w:bCs/>
                <w:w w:val="102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spacing w:val="-2"/>
                <w:w w:val="95"/>
                <w:sz w:val="18"/>
                <w:szCs w:val="18"/>
              </w:rPr>
              <w:t>M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ice</w:t>
            </w:r>
            <w:r w:rsidRPr="009A09A2">
              <w:rPr>
                <w:rFonts w:ascii="Arial" w:hAnsi="Arial" w:cs="Arial"/>
                <w:b/>
                <w:bCs/>
                <w:spacing w:val="1"/>
                <w:w w:val="95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 xml:space="preserve">with </w:t>
            </w:r>
            <w:r w:rsidRPr="009A09A2">
              <w:rPr>
                <w:rFonts w:ascii="Arial" w:hAnsi="Arial" w:cs="Arial"/>
                <w:b/>
                <w:bCs/>
                <w:spacing w:val="-2"/>
                <w:w w:val="95"/>
                <w:sz w:val="18"/>
                <w:szCs w:val="18"/>
              </w:rPr>
              <w:t>L</w:t>
            </w:r>
            <w:r w:rsidRPr="009A09A2">
              <w:rPr>
                <w:rFonts w:ascii="Arial" w:hAnsi="Arial" w:cs="Arial"/>
                <w:b/>
                <w:bCs/>
                <w:spacing w:val="1"/>
                <w:w w:val="95"/>
                <w:sz w:val="18"/>
                <w:szCs w:val="18"/>
              </w:rPr>
              <w:t>i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ght</w:t>
            </w:r>
            <w:r w:rsidRPr="009A09A2">
              <w:rPr>
                <w:rFonts w:ascii="Arial" w:hAnsi="Arial" w:cs="Arial"/>
                <w:b/>
                <w:bCs/>
                <w:spacing w:val="-21"/>
                <w:w w:val="95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spacing w:val="1"/>
                <w:w w:val="95"/>
                <w:sz w:val="18"/>
                <w:szCs w:val="18"/>
              </w:rPr>
              <w:t>F</w:t>
            </w:r>
            <w:r w:rsidRPr="009A09A2">
              <w:rPr>
                <w:rFonts w:ascii="Arial" w:hAnsi="Arial" w:cs="Arial"/>
                <w:b/>
                <w:bCs/>
                <w:spacing w:val="-2"/>
                <w:w w:val="95"/>
                <w:sz w:val="18"/>
                <w:szCs w:val="18"/>
              </w:rPr>
              <w:t>ur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09A2" w:rsidRPr="009A09A2" w:rsidRDefault="009A09A2" w:rsidP="00E36B8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A2" w:rsidRPr="009A09A2" w:rsidRDefault="009A09A2" w:rsidP="00E36B8C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A2" w:rsidRPr="009A09A2" w:rsidRDefault="009A09A2" w:rsidP="00E36B8C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A2" w:rsidRPr="009A09A2" w:rsidRDefault="009A09A2" w:rsidP="00E36B8C"/>
        </w:tc>
      </w:tr>
      <w:tr w:rsidR="009A09A2" w:rsidRPr="009A09A2" w:rsidTr="00E36B8C">
        <w:trPr>
          <w:trHeight w:hRule="exact" w:val="628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A2" w:rsidRPr="009A09A2" w:rsidRDefault="009A09A2" w:rsidP="00E36B8C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DADA"/>
          </w:tcPr>
          <w:p w:rsidR="009A09A2" w:rsidRPr="009A09A2" w:rsidRDefault="009A09A2" w:rsidP="00E36B8C">
            <w:pPr>
              <w:pStyle w:val="TableParagraph"/>
              <w:kinsoku w:val="0"/>
              <w:overflowPunct w:val="0"/>
              <w:spacing w:before="7" w:line="257" w:lineRule="auto"/>
              <w:ind w:left="102" w:right="98"/>
            </w:pP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Num</w:t>
            </w:r>
            <w:r w:rsidRPr="009A09A2">
              <w:rPr>
                <w:rFonts w:ascii="Arial" w:hAnsi="Arial" w:cs="Arial"/>
                <w:b/>
                <w:bCs/>
                <w:spacing w:val="-2"/>
                <w:w w:val="95"/>
                <w:sz w:val="18"/>
                <w:szCs w:val="18"/>
              </w:rPr>
              <w:t>b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er</w:t>
            </w:r>
            <w:r w:rsidRPr="009A09A2">
              <w:rPr>
                <w:rFonts w:ascii="Arial" w:hAnsi="Arial" w:cs="Arial"/>
                <w:b/>
                <w:bCs/>
                <w:spacing w:val="-1"/>
                <w:w w:val="95"/>
                <w:sz w:val="18"/>
                <w:szCs w:val="18"/>
              </w:rPr>
              <w:t xml:space="preserve"> o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f</w:t>
            </w:r>
            <w:r w:rsidRPr="009A09A2">
              <w:rPr>
                <w:rFonts w:ascii="Arial" w:hAnsi="Arial" w:cs="Arial"/>
                <w:b/>
                <w:bCs/>
                <w:w w:val="102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spacing w:val="-2"/>
                <w:w w:val="95"/>
                <w:sz w:val="18"/>
                <w:szCs w:val="18"/>
              </w:rPr>
              <w:t>M</w:t>
            </w:r>
            <w:r w:rsidRPr="009A09A2">
              <w:rPr>
                <w:rFonts w:ascii="Arial" w:hAnsi="Arial" w:cs="Arial"/>
                <w:b/>
                <w:bCs/>
                <w:spacing w:val="1"/>
                <w:w w:val="95"/>
                <w:sz w:val="18"/>
                <w:szCs w:val="18"/>
              </w:rPr>
              <w:t>i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ce</w:t>
            </w:r>
            <w:r w:rsidRPr="009A09A2">
              <w:rPr>
                <w:rFonts w:ascii="Arial" w:hAnsi="Arial" w:cs="Arial"/>
                <w:b/>
                <w:bCs/>
                <w:spacing w:val="-1"/>
                <w:w w:val="95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with</w:t>
            </w:r>
            <w:r w:rsidRPr="009A09A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spacing w:val="-1"/>
                <w:w w:val="95"/>
                <w:sz w:val="18"/>
                <w:szCs w:val="18"/>
              </w:rPr>
              <w:t>D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a</w:t>
            </w:r>
            <w:r w:rsidRPr="009A09A2">
              <w:rPr>
                <w:rFonts w:ascii="Arial" w:hAnsi="Arial" w:cs="Arial"/>
                <w:b/>
                <w:bCs/>
                <w:spacing w:val="1"/>
                <w:w w:val="95"/>
                <w:sz w:val="18"/>
                <w:szCs w:val="18"/>
              </w:rPr>
              <w:t>r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k</w:t>
            </w:r>
            <w:r w:rsidRPr="009A09A2">
              <w:rPr>
                <w:rFonts w:ascii="Arial" w:hAnsi="Arial" w:cs="Arial"/>
                <w:b/>
                <w:bCs/>
                <w:spacing w:val="-14"/>
                <w:w w:val="95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spacing w:val="-3"/>
                <w:w w:val="95"/>
                <w:sz w:val="18"/>
                <w:szCs w:val="18"/>
              </w:rPr>
              <w:t>F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ur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A09A2" w:rsidRPr="009A09A2" w:rsidRDefault="009A09A2" w:rsidP="00E36B8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A09A2" w:rsidRPr="009A09A2" w:rsidRDefault="009A09A2" w:rsidP="00E36B8C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A09A2" w:rsidRPr="009A09A2" w:rsidRDefault="009A09A2" w:rsidP="00E36B8C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A09A2" w:rsidRPr="009A09A2" w:rsidRDefault="009A09A2" w:rsidP="00E36B8C"/>
        </w:tc>
      </w:tr>
      <w:tr w:rsidR="009A09A2" w:rsidRPr="009A09A2" w:rsidTr="00E36B8C">
        <w:trPr>
          <w:trHeight w:hRule="exact" w:val="718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A2" w:rsidRPr="009A09A2" w:rsidRDefault="009A09A2" w:rsidP="00E36B8C">
            <w:pPr>
              <w:pStyle w:val="TableParagraph"/>
              <w:kinsoku w:val="0"/>
              <w:overflowPunct w:val="0"/>
              <w:spacing w:before="5" w:line="258" w:lineRule="auto"/>
              <w:ind w:left="102" w:right="169"/>
            </w:pPr>
            <w:r w:rsidRPr="009A09A2">
              <w:rPr>
                <w:rFonts w:ascii="Arial" w:hAnsi="Arial" w:cs="Arial"/>
                <w:b/>
                <w:bCs/>
                <w:spacing w:val="-2"/>
                <w:w w:val="90"/>
                <w:sz w:val="18"/>
                <w:szCs w:val="18"/>
              </w:rPr>
              <w:t>Lo</w:t>
            </w:r>
            <w:r w:rsidRPr="009A09A2"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cati</w:t>
            </w:r>
            <w:r w:rsidRPr="009A09A2">
              <w:rPr>
                <w:rFonts w:ascii="Arial" w:hAnsi="Arial" w:cs="Arial"/>
                <w:b/>
                <w:bCs/>
                <w:spacing w:val="-1"/>
                <w:w w:val="90"/>
                <w:sz w:val="18"/>
                <w:szCs w:val="18"/>
              </w:rPr>
              <w:t>on</w:t>
            </w:r>
            <w:r w:rsidRPr="009A09A2">
              <w:rPr>
                <w:rFonts w:ascii="Arial" w:hAnsi="Arial" w:cs="Arial"/>
                <w:b/>
                <w:bCs/>
                <w:spacing w:val="-1"/>
                <w:w w:val="95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B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A09A2" w:rsidRPr="009A09A2" w:rsidRDefault="009A09A2" w:rsidP="00E36B8C">
            <w:pPr>
              <w:pStyle w:val="TableParagraph"/>
              <w:kinsoku w:val="0"/>
              <w:overflowPunct w:val="0"/>
              <w:spacing w:before="5" w:line="258" w:lineRule="auto"/>
              <w:ind w:left="102" w:right="98"/>
            </w:pP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Num</w:t>
            </w:r>
            <w:r w:rsidRPr="009A09A2">
              <w:rPr>
                <w:rFonts w:ascii="Arial" w:hAnsi="Arial" w:cs="Arial"/>
                <w:b/>
                <w:bCs/>
                <w:spacing w:val="-2"/>
                <w:w w:val="95"/>
                <w:sz w:val="18"/>
                <w:szCs w:val="18"/>
              </w:rPr>
              <w:t>b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er</w:t>
            </w:r>
            <w:r w:rsidRPr="009A09A2">
              <w:rPr>
                <w:rFonts w:ascii="Arial" w:hAnsi="Arial" w:cs="Arial"/>
                <w:b/>
                <w:bCs/>
                <w:spacing w:val="-1"/>
                <w:w w:val="95"/>
                <w:sz w:val="18"/>
                <w:szCs w:val="18"/>
              </w:rPr>
              <w:t xml:space="preserve"> o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f</w:t>
            </w:r>
            <w:r w:rsidRPr="009A09A2">
              <w:rPr>
                <w:rFonts w:ascii="Arial" w:hAnsi="Arial" w:cs="Arial"/>
                <w:b/>
                <w:bCs/>
                <w:w w:val="102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spacing w:val="-2"/>
                <w:w w:val="95"/>
                <w:sz w:val="18"/>
                <w:szCs w:val="18"/>
              </w:rPr>
              <w:t>M</w:t>
            </w:r>
            <w:r w:rsidRPr="009A09A2">
              <w:rPr>
                <w:rFonts w:ascii="Arial" w:hAnsi="Arial" w:cs="Arial"/>
                <w:b/>
                <w:bCs/>
                <w:spacing w:val="1"/>
                <w:w w:val="95"/>
                <w:sz w:val="18"/>
                <w:szCs w:val="18"/>
              </w:rPr>
              <w:t>i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ce</w:t>
            </w:r>
            <w:r w:rsidRPr="009A09A2">
              <w:rPr>
                <w:rFonts w:ascii="Arial" w:hAnsi="Arial" w:cs="Arial"/>
                <w:b/>
                <w:bCs/>
                <w:spacing w:val="-1"/>
                <w:w w:val="95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with</w:t>
            </w:r>
            <w:r w:rsidRPr="009A09A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spacing w:val="-2"/>
                <w:w w:val="95"/>
                <w:sz w:val="18"/>
                <w:szCs w:val="18"/>
              </w:rPr>
              <w:t>L</w:t>
            </w:r>
            <w:r w:rsidRPr="009A09A2">
              <w:rPr>
                <w:rFonts w:ascii="Arial" w:hAnsi="Arial" w:cs="Arial"/>
                <w:b/>
                <w:bCs/>
                <w:spacing w:val="1"/>
                <w:w w:val="95"/>
                <w:sz w:val="18"/>
                <w:szCs w:val="18"/>
              </w:rPr>
              <w:t>i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ght</w:t>
            </w:r>
            <w:r w:rsidRPr="009A09A2">
              <w:rPr>
                <w:rFonts w:ascii="Arial" w:hAnsi="Arial" w:cs="Arial"/>
                <w:b/>
                <w:bCs/>
                <w:spacing w:val="-21"/>
                <w:w w:val="95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spacing w:val="1"/>
                <w:w w:val="95"/>
                <w:sz w:val="18"/>
                <w:szCs w:val="18"/>
              </w:rPr>
              <w:t>F</w:t>
            </w:r>
            <w:r w:rsidRPr="009A09A2">
              <w:rPr>
                <w:rFonts w:ascii="Arial" w:hAnsi="Arial" w:cs="Arial"/>
                <w:b/>
                <w:bCs/>
                <w:spacing w:val="-2"/>
                <w:w w:val="95"/>
                <w:sz w:val="18"/>
                <w:szCs w:val="18"/>
              </w:rPr>
              <w:t>ur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A09A2" w:rsidRPr="009A09A2" w:rsidRDefault="009A09A2" w:rsidP="00E36B8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A2" w:rsidRPr="009A09A2" w:rsidRDefault="009A09A2" w:rsidP="00E36B8C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A2" w:rsidRPr="009A09A2" w:rsidRDefault="009A09A2" w:rsidP="00E36B8C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A2" w:rsidRPr="009A09A2" w:rsidRDefault="009A09A2" w:rsidP="00E36B8C"/>
        </w:tc>
      </w:tr>
      <w:tr w:rsidR="009A09A2" w:rsidRPr="009A09A2" w:rsidTr="00E36B8C">
        <w:trPr>
          <w:trHeight w:hRule="exact" w:val="718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9A2" w:rsidRPr="009A09A2" w:rsidRDefault="009A09A2" w:rsidP="00E36B8C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DADA"/>
          </w:tcPr>
          <w:p w:rsidR="009A09A2" w:rsidRPr="009A09A2" w:rsidRDefault="009A09A2" w:rsidP="00E36B8C">
            <w:pPr>
              <w:pStyle w:val="TableParagraph"/>
              <w:kinsoku w:val="0"/>
              <w:overflowPunct w:val="0"/>
              <w:spacing w:before="5" w:line="258" w:lineRule="auto"/>
              <w:ind w:left="102" w:right="98"/>
            </w:pP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Num</w:t>
            </w:r>
            <w:r w:rsidRPr="009A09A2">
              <w:rPr>
                <w:rFonts w:ascii="Arial" w:hAnsi="Arial" w:cs="Arial"/>
                <w:b/>
                <w:bCs/>
                <w:spacing w:val="-2"/>
                <w:w w:val="95"/>
                <w:sz w:val="18"/>
                <w:szCs w:val="18"/>
              </w:rPr>
              <w:t>b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er</w:t>
            </w:r>
            <w:r w:rsidRPr="009A09A2">
              <w:rPr>
                <w:rFonts w:ascii="Arial" w:hAnsi="Arial" w:cs="Arial"/>
                <w:b/>
                <w:bCs/>
                <w:spacing w:val="-1"/>
                <w:w w:val="95"/>
                <w:sz w:val="18"/>
                <w:szCs w:val="18"/>
              </w:rPr>
              <w:t xml:space="preserve"> o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f</w:t>
            </w:r>
            <w:r w:rsidRPr="009A09A2">
              <w:rPr>
                <w:rFonts w:ascii="Arial" w:hAnsi="Arial" w:cs="Arial"/>
                <w:b/>
                <w:bCs/>
                <w:w w:val="102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spacing w:val="-2"/>
                <w:w w:val="95"/>
                <w:sz w:val="18"/>
                <w:szCs w:val="18"/>
              </w:rPr>
              <w:t>M</w:t>
            </w:r>
            <w:r w:rsidRPr="009A09A2">
              <w:rPr>
                <w:rFonts w:ascii="Arial" w:hAnsi="Arial" w:cs="Arial"/>
                <w:b/>
                <w:bCs/>
                <w:spacing w:val="1"/>
                <w:w w:val="95"/>
                <w:sz w:val="18"/>
                <w:szCs w:val="18"/>
              </w:rPr>
              <w:t>i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ce</w:t>
            </w:r>
            <w:r w:rsidRPr="009A09A2">
              <w:rPr>
                <w:rFonts w:ascii="Arial" w:hAnsi="Arial" w:cs="Arial"/>
                <w:b/>
                <w:bCs/>
                <w:spacing w:val="-1"/>
                <w:w w:val="95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with</w:t>
            </w:r>
            <w:r w:rsidRPr="009A09A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spacing w:val="-1"/>
                <w:w w:val="95"/>
                <w:sz w:val="18"/>
                <w:szCs w:val="18"/>
              </w:rPr>
              <w:t>D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a</w:t>
            </w:r>
            <w:r w:rsidRPr="009A09A2">
              <w:rPr>
                <w:rFonts w:ascii="Arial" w:hAnsi="Arial" w:cs="Arial"/>
                <w:b/>
                <w:bCs/>
                <w:spacing w:val="1"/>
                <w:w w:val="95"/>
                <w:sz w:val="18"/>
                <w:szCs w:val="18"/>
              </w:rPr>
              <w:t>r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k</w:t>
            </w:r>
            <w:r w:rsidRPr="009A09A2">
              <w:rPr>
                <w:rFonts w:ascii="Arial" w:hAnsi="Arial" w:cs="Arial"/>
                <w:b/>
                <w:bCs/>
                <w:spacing w:val="-14"/>
                <w:w w:val="95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spacing w:val="-3"/>
                <w:w w:val="95"/>
                <w:sz w:val="18"/>
                <w:szCs w:val="18"/>
              </w:rPr>
              <w:t>F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ur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A09A2" w:rsidRPr="009A09A2" w:rsidRDefault="009A09A2" w:rsidP="00E36B8C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A09A2" w:rsidRPr="009A09A2" w:rsidRDefault="009A09A2" w:rsidP="00E36B8C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A09A2" w:rsidRPr="009A09A2" w:rsidRDefault="009A09A2" w:rsidP="00E36B8C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9A09A2" w:rsidRPr="009A09A2" w:rsidRDefault="009A09A2" w:rsidP="00E36B8C"/>
        </w:tc>
      </w:tr>
    </w:tbl>
    <w:p w:rsidR="009A09A2" w:rsidRDefault="009A09A2">
      <w:pPr>
        <w:kinsoku w:val="0"/>
        <w:overflowPunct w:val="0"/>
        <w:spacing w:line="200" w:lineRule="exact"/>
        <w:rPr>
          <w:sz w:val="20"/>
          <w:szCs w:val="20"/>
        </w:rPr>
      </w:pPr>
    </w:p>
    <w:p w:rsidR="009A09A2" w:rsidRDefault="009A09A2">
      <w:pPr>
        <w:kinsoku w:val="0"/>
        <w:overflowPunct w:val="0"/>
        <w:spacing w:line="200" w:lineRule="exact"/>
        <w:rPr>
          <w:sz w:val="20"/>
          <w:szCs w:val="20"/>
        </w:rPr>
      </w:pPr>
    </w:p>
    <w:p w:rsidR="009A09A2" w:rsidRDefault="009A09A2">
      <w:pPr>
        <w:kinsoku w:val="0"/>
        <w:overflowPunct w:val="0"/>
        <w:spacing w:line="200" w:lineRule="exact"/>
        <w:rPr>
          <w:sz w:val="20"/>
          <w:szCs w:val="20"/>
        </w:rPr>
      </w:pPr>
    </w:p>
    <w:p w:rsidR="009A09A2" w:rsidRDefault="009A09A2">
      <w:pPr>
        <w:kinsoku w:val="0"/>
        <w:overflowPunct w:val="0"/>
        <w:spacing w:line="200" w:lineRule="exact"/>
        <w:rPr>
          <w:sz w:val="20"/>
          <w:szCs w:val="20"/>
        </w:rPr>
      </w:pPr>
    </w:p>
    <w:p w:rsidR="009A09A2" w:rsidRDefault="009A09A2">
      <w:pPr>
        <w:kinsoku w:val="0"/>
        <w:overflowPunct w:val="0"/>
        <w:spacing w:line="200" w:lineRule="exact"/>
        <w:rPr>
          <w:sz w:val="20"/>
          <w:szCs w:val="20"/>
        </w:rPr>
      </w:pPr>
    </w:p>
    <w:p w:rsidR="009A09A2" w:rsidRDefault="009A09A2">
      <w:pPr>
        <w:kinsoku w:val="0"/>
        <w:overflowPunct w:val="0"/>
        <w:spacing w:line="200" w:lineRule="exact"/>
        <w:rPr>
          <w:sz w:val="20"/>
          <w:szCs w:val="20"/>
        </w:rPr>
      </w:pPr>
    </w:p>
    <w:p w:rsidR="00B31F85" w:rsidRDefault="00B31F85" w:rsidP="009A09A2">
      <w:pPr>
        <w:pStyle w:val="BodyText"/>
        <w:tabs>
          <w:tab w:val="left" w:pos="0"/>
        </w:tabs>
        <w:kinsoku w:val="0"/>
        <w:overflowPunct w:val="0"/>
        <w:spacing w:before="68" w:line="277" w:lineRule="auto"/>
        <w:ind w:left="0" w:right="450"/>
      </w:pPr>
    </w:p>
    <w:p w:rsidR="00B31F85" w:rsidRDefault="00B31F85" w:rsidP="00B31F85">
      <w:pPr>
        <w:pStyle w:val="BodyText"/>
        <w:tabs>
          <w:tab w:val="left" w:pos="0"/>
        </w:tabs>
        <w:kinsoku w:val="0"/>
        <w:overflowPunct w:val="0"/>
        <w:spacing w:before="68" w:line="277" w:lineRule="auto"/>
        <w:ind w:left="0" w:right="450"/>
      </w:pPr>
    </w:p>
    <w:p w:rsidR="00B31F85" w:rsidRDefault="00B31F85" w:rsidP="00B31F85">
      <w:pPr>
        <w:pStyle w:val="BodyText"/>
        <w:tabs>
          <w:tab w:val="left" w:pos="0"/>
        </w:tabs>
        <w:kinsoku w:val="0"/>
        <w:overflowPunct w:val="0"/>
        <w:spacing w:before="68" w:line="277" w:lineRule="auto"/>
        <w:ind w:left="0" w:right="450"/>
      </w:pPr>
    </w:p>
    <w:p w:rsidR="00B31F85" w:rsidRDefault="00B31F85" w:rsidP="00B31F85">
      <w:pPr>
        <w:pStyle w:val="BodyText"/>
        <w:tabs>
          <w:tab w:val="left" w:pos="0"/>
        </w:tabs>
        <w:kinsoku w:val="0"/>
        <w:overflowPunct w:val="0"/>
        <w:spacing w:before="68" w:line="277" w:lineRule="auto"/>
        <w:ind w:left="0" w:right="450"/>
      </w:pPr>
    </w:p>
    <w:p w:rsidR="00B31F85" w:rsidRDefault="00B31F85" w:rsidP="00B31F85">
      <w:pPr>
        <w:pStyle w:val="BodyText"/>
        <w:tabs>
          <w:tab w:val="left" w:pos="0"/>
        </w:tabs>
        <w:kinsoku w:val="0"/>
        <w:overflowPunct w:val="0"/>
        <w:spacing w:before="68" w:line="277" w:lineRule="auto"/>
        <w:ind w:left="0" w:right="450"/>
      </w:pPr>
    </w:p>
    <w:p w:rsidR="00B31F85" w:rsidRDefault="00B31F85" w:rsidP="00B31F85">
      <w:pPr>
        <w:pStyle w:val="BodyText"/>
        <w:tabs>
          <w:tab w:val="left" w:pos="0"/>
        </w:tabs>
        <w:kinsoku w:val="0"/>
        <w:overflowPunct w:val="0"/>
        <w:spacing w:before="68" w:line="277" w:lineRule="auto"/>
        <w:ind w:left="0" w:right="450"/>
      </w:pPr>
    </w:p>
    <w:p w:rsidR="00E36B8C" w:rsidRDefault="00E36B8C" w:rsidP="00B31F85">
      <w:pPr>
        <w:pStyle w:val="BodyText"/>
        <w:tabs>
          <w:tab w:val="left" w:pos="0"/>
        </w:tabs>
        <w:kinsoku w:val="0"/>
        <w:overflowPunct w:val="0"/>
        <w:spacing w:before="68" w:line="277" w:lineRule="auto"/>
        <w:ind w:left="0" w:right="450"/>
      </w:pPr>
    </w:p>
    <w:p w:rsidR="00CE2045" w:rsidRDefault="00CE2045" w:rsidP="00B31F85">
      <w:pPr>
        <w:pStyle w:val="BodyText"/>
        <w:tabs>
          <w:tab w:val="left" w:pos="0"/>
        </w:tabs>
        <w:kinsoku w:val="0"/>
        <w:overflowPunct w:val="0"/>
        <w:spacing w:before="68" w:line="277" w:lineRule="auto"/>
        <w:ind w:left="0" w:right="450"/>
      </w:pPr>
    </w:p>
    <w:p w:rsidR="00CE2045" w:rsidRDefault="00CE2045" w:rsidP="00B31F85">
      <w:pPr>
        <w:pStyle w:val="BodyText"/>
        <w:tabs>
          <w:tab w:val="left" w:pos="0"/>
        </w:tabs>
        <w:kinsoku w:val="0"/>
        <w:overflowPunct w:val="0"/>
        <w:spacing w:before="68" w:line="277" w:lineRule="auto"/>
        <w:ind w:left="0" w:right="450"/>
      </w:pPr>
    </w:p>
    <w:p w:rsidR="00CE2045" w:rsidRDefault="00CE2045" w:rsidP="00B31F85">
      <w:pPr>
        <w:pStyle w:val="BodyText"/>
        <w:tabs>
          <w:tab w:val="left" w:pos="0"/>
        </w:tabs>
        <w:kinsoku w:val="0"/>
        <w:overflowPunct w:val="0"/>
        <w:spacing w:before="68" w:line="277" w:lineRule="auto"/>
        <w:ind w:left="0" w:right="450"/>
      </w:pPr>
    </w:p>
    <w:p w:rsidR="00CE2045" w:rsidRDefault="00CE2045" w:rsidP="00B31F85">
      <w:pPr>
        <w:pStyle w:val="BodyText"/>
        <w:tabs>
          <w:tab w:val="left" w:pos="0"/>
        </w:tabs>
        <w:kinsoku w:val="0"/>
        <w:overflowPunct w:val="0"/>
        <w:spacing w:before="68" w:line="277" w:lineRule="auto"/>
        <w:ind w:left="0" w:right="450"/>
      </w:pPr>
    </w:p>
    <w:p w:rsidR="00CE2045" w:rsidRDefault="00CE2045" w:rsidP="00CE2045">
      <w:pPr>
        <w:pStyle w:val="BodyText"/>
        <w:tabs>
          <w:tab w:val="left" w:pos="0"/>
        </w:tabs>
        <w:kinsoku w:val="0"/>
        <w:overflowPunct w:val="0"/>
        <w:spacing w:before="68" w:line="277" w:lineRule="auto"/>
        <w:ind w:left="-207" w:right="450"/>
      </w:pPr>
      <w:r w:rsidRPr="009A09A2">
        <w:t>1.</w:t>
      </w: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338DAC33" wp14:editId="5D1402C2">
                <wp:simplePos x="0" y="0"/>
                <wp:positionH relativeFrom="page">
                  <wp:posOffset>685800</wp:posOffset>
                </wp:positionH>
                <wp:positionV relativeFrom="paragraph">
                  <wp:posOffset>576580</wp:posOffset>
                </wp:positionV>
                <wp:extent cx="6400800" cy="12700"/>
                <wp:effectExtent l="0" t="0" r="0" b="0"/>
                <wp:wrapNone/>
                <wp:docPr id="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0"/>
                        </a:xfrm>
                        <a:custGeom>
                          <a:avLst/>
                          <a:gdLst>
                            <a:gd name="T0" fmla="*/ 0 w 10080"/>
                            <a:gd name="T1" fmla="*/ 0 h 20"/>
                            <a:gd name="T2" fmla="*/ 10080 w 10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2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polyline w14:anchorId="614774BD" id="Freeform 8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45.4pt,558pt,45.4pt" coordsize="10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" o:allowincell="f" filled="f" strokeweight=".6pt">
                <v:path arrowok="t" o:connecttype="custom" o:connectlocs="0,0;6400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63BAAB55" wp14:editId="0B4BDA70">
                <wp:simplePos x="0" y="0"/>
                <wp:positionH relativeFrom="page">
                  <wp:posOffset>685800</wp:posOffset>
                </wp:positionH>
                <wp:positionV relativeFrom="paragraph">
                  <wp:posOffset>850900</wp:posOffset>
                </wp:positionV>
                <wp:extent cx="6400800" cy="12700"/>
                <wp:effectExtent l="0" t="0" r="0" b="0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0"/>
                        </a:xfrm>
                        <a:custGeom>
                          <a:avLst/>
                          <a:gdLst>
                            <a:gd name="T0" fmla="*/ 0 w 10080"/>
                            <a:gd name="T1" fmla="*/ 0 h 20"/>
                            <a:gd name="T2" fmla="*/ 10080 w 10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2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polyline w14:anchorId="287FDB17" id="Freeform 9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67pt,558pt,67pt" coordsize="10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" o:allowincell="f" filled="f" strokeweight=".6pt">
                <v:path arrowok="t" o:connecttype="custom" o:connectlocs="0,0;6400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 wp14:anchorId="7807A625" wp14:editId="587DC0C4">
                <wp:simplePos x="0" y="0"/>
                <wp:positionH relativeFrom="page">
                  <wp:posOffset>685800</wp:posOffset>
                </wp:positionH>
                <wp:positionV relativeFrom="paragraph">
                  <wp:posOffset>1126490</wp:posOffset>
                </wp:positionV>
                <wp:extent cx="640080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0"/>
                        </a:xfrm>
                        <a:custGeom>
                          <a:avLst/>
                          <a:gdLst>
                            <a:gd name="T0" fmla="*/ 0 w 10080"/>
                            <a:gd name="T1" fmla="*/ 0 h 20"/>
                            <a:gd name="T2" fmla="*/ 10080 w 10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2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polyline w14:anchorId="69398DF4" id="Freeform 10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88.7pt,558pt,88.7pt" coordsize="10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" o:allowincell="f" filled="f" strokeweight=".6pt">
                <v:path arrowok="t" o:connecttype="custom" o:connectlocs="0,0;6400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6B590B9F" wp14:editId="521FCC98">
                <wp:simplePos x="0" y="0"/>
                <wp:positionH relativeFrom="page">
                  <wp:posOffset>685800</wp:posOffset>
                </wp:positionH>
                <wp:positionV relativeFrom="paragraph">
                  <wp:posOffset>1400810</wp:posOffset>
                </wp:positionV>
                <wp:extent cx="6400800" cy="12700"/>
                <wp:effectExtent l="0" t="0" r="0" b="0"/>
                <wp:wrapNone/>
                <wp:docPr id="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0"/>
                        </a:xfrm>
                        <a:custGeom>
                          <a:avLst/>
                          <a:gdLst>
                            <a:gd name="T0" fmla="*/ 0 w 10080"/>
                            <a:gd name="T1" fmla="*/ 0 h 20"/>
                            <a:gd name="T2" fmla="*/ 10080 w 10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2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polyline w14:anchorId="0D93B184" id="Freeform 11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110.3pt,558pt,110.3pt" coordsize="10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" o:allowincell="f" filled="f" strokeweight=".6pt">
                <v:path arrowok="t" o:connecttype="custom" o:connectlocs="0,0;6400800,0" o:connectangles="0,0"/>
                <w10:wrap anchorx="page"/>
              </v:polyline>
            </w:pict>
          </mc:Fallback>
        </mc:AlternateContent>
      </w:r>
      <w:r>
        <w:t xml:space="preserve"> E</w:t>
      </w:r>
      <w:r>
        <w:rPr>
          <w:spacing w:val="-2"/>
        </w:rPr>
        <w:t>x</w:t>
      </w:r>
      <w:r>
        <w:rPr>
          <w:spacing w:val="-1"/>
        </w:rPr>
        <w:t>p</w:t>
      </w:r>
      <w:r>
        <w:rPr>
          <w:spacing w:val="1"/>
        </w:rPr>
        <w:t>l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3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35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2"/>
        </w:rPr>
        <w:t>c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35"/>
        </w:rPr>
        <w:t xml:space="preserve"> </w:t>
      </w:r>
      <w:r>
        <w:rPr>
          <w:spacing w:val="-1"/>
        </w:rPr>
        <w:t>whi</w:t>
      </w:r>
      <w:r>
        <w:rPr>
          <w:spacing w:val="2"/>
        </w:rPr>
        <w:t>c</w:t>
      </w:r>
      <w:r>
        <w:t>h</w:t>
      </w:r>
      <w:r>
        <w:rPr>
          <w:spacing w:val="-3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ll</w:t>
      </w:r>
      <w:r>
        <w:t>us</w:t>
      </w:r>
      <w:r>
        <w:rPr>
          <w:spacing w:val="-2"/>
        </w:rPr>
        <w:t>tr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5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ep</w:t>
      </w:r>
      <w:r>
        <w:rPr>
          <w:spacing w:val="-2"/>
        </w:rP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e</w:t>
      </w:r>
      <w:r>
        <w:rPr>
          <w:spacing w:val="-2"/>
        </w:rPr>
        <w:t>nt</w:t>
      </w:r>
      <w:r>
        <w:t>s</w:t>
      </w:r>
      <w:r>
        <w:rPr>
          <w:spacing w:val="-3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3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t>st</w:t>
      </w:r>
      <w:r>
        <w:rPr>
          <w:spacing w:val="-36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2"/>
        </w:rPr>
        <w:t>c</w:t>
      </w:r>
      <w:r>
        <w:rPr>
          <w:spacing w:val="1"/>
        </w:rPr>
        <w:t>e</w:t>
      </w:r>
      <w:r>
        <w:rPr>
          <w:spacing w:val="2"/>
        </w:rPr>
        <w:t>n</w:t>
      </w:r>
      <w:r>
        <w:t>t</w:t>
      </w:r>
      <w:r>
        <w:rPr>
          <w:spacing w:val="-36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2"/>
        </w:rPr>
        <w:t>c</w:t>
      </w:r>
      <w:r>
        <w:t>k</w:t>
      </w:r>
      <w:r>
        <w:rPr>
          <w:spacing w:val="-3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c</w:t>
      </w:r>
      <w:r>
        <w:t>k</w:t>
      </w:r>
      <w:r>
        <w:rPr>
          <w:spacing w:val="1"/>
        </w:rPr>
        <w:t>e</w:t>
      </w:r>
      <w:r>
        <w:t>t</w:t>
      </w:r>
      <w:r>
        <w:rPr>
          <w:spacing w:val="-3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t>use</w:t>
      </w:r>
      <w:r>
        <w:rPr>
          <w:spacing w:val="-3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u</w:t>
      </w:r>
      <w:r>
        <w:rPr>
          <w:spacing w:val="1"/>
        </w:rPr>
        <w:t>l</w:t>
      </w:r>
      <w:r>
        <w:t>a</w:t>
      </w:r>
      <w:r>
        <w:rPr>
          <w:spacing w:val="-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5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h</w:t>
      </w:r>
      <w:r>
        <w:t>y</w:t>
      </w:r>
      <w:r>
        <w:rPr>
          <w:spacing w:val="-35"/>
        </w:rPr>
        <w:t xml:space="preserve"> </w:t>
      </w:r>
      <w:r>
        <w:rPr>
          <w:spacing w:val="2"/>
        </w:rPr>
        <w:t>y</w:t>
      </w:r>
      <w:r>
        <w:rPr>
          <w:spacing w:val="1"/>
        </w:rPr>
        <w:t>ou</w:t>
      </w:r>
      <w:r>
        <w:rPr>
          <w:spacing w:val="1"/>
          <w:w w:val="9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e</w:t>
      </w:r>
      <w:r>
        <w:t>d</w:t>
      </w:r>
      <w:r>
        <w:rPr>
          <w:spacing w:val="-3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35"/>
        </w:rPr>
        <w:t xml:space="preserve"> </w:t>
      </w:r>
      <w:r>
        <w:t>o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2"/>
        </w:rPr>
        <w:t>r</w:t>
      </w:r>
      <w:r>
        <w:t>s</w:t>
      </w:r>
      <w:r>
        <w:rPr>
          <w:spacing w:val="-3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35"/>
        </w:rPr>
        <w:t xml:space="preserve"> </w:t>
      </w:r>
      <w:r>
        <w:t>s</w:t>
      </w:r>
      <w:r>
        <w:rPr>
          <w:spacing w:val="1"/>
        </w:rPr>
        <w:t>e</w:t>
      </w:r>
      <w:r>
        <w:t>qu</w:t>
      </w:r>
      <w:r>
        <w:rPr>
          <w:spacing w:val="1"/>
        </w:rPr>
        <w:t>e</w:t>
      </w:r>
      <w:r>
        <w:rPr>
          <w:spacing w:val="-2"/>
        </w:rPr>
        <w:t>nc</w:t>
      </w:r>
      <w:r>
        <w:t>e</w:t>
      </w:r>
      <w:r>
        <w:rPr>
          <w:spacing w:val="-35"/>
        </w:rPr>
        <w:t xml:space="preserve"> </w:t>
      </w:r>
      <w:r>
        <w:t>as</w:t>
      </w:r>
      <w:r>
        <w:rPr>
          <w:spacing w:val="-35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35"/>
        </w:rPr>
        <w:t xml:space="preserve"> </w:t>
      </w:r>
      <w:r>
        <w:t>d</w:t>
      </w:r>
      <w:r>
        <w:rPr>
          <w:spacing w:val="-1"/>
        </w:rPr>
        <w:t>i</w:t>
      </w:r>
      <w:r>
        <w:t>d.</w:t>
      </w:r>
    </w:p>
    <w:p w:rsidR="00CE2045" w:rsidRPr="00157638" w:rsidRDefault="00CE2045" w:rsidP="00CE2045">
      <w:pPr>
        <w:pStyle w:val="BodyText"/>
        <w:tabs>
          <w:tab w:val="left" w:pos="326"/>
        </w:tabs>
        <w:kinsoku w:val="0"/>
        <w:overflowPunct w:val="0"/>
        <w:spacing w:line="276" w:lineRule="auto"/>
        <w:ind w:right="147"/>
      </w:pPr>
    </w:p>
    <w:p w:rsidR="00CE2045" w:rsidRDefault="00CE2045" w:rsidP="00CE2045">
      <w:pPr>
        <w:pStyle w:val="BodyText"/>
        <w:tabs>
          <w:tab w:val="left" w:pos="326"/>
        </w:tabs>
        <w:kinsoku w:val="0"/>
        <w:overflowPunct w:val="0"/>
        <w:spacing w:line="276" w:lineRule="auto"/>
        <w:ind w:left="0" w:right="147"/>
      </w:pPr>
    </w:p>
    <w:p w:rsidR="00CE2045" w:rsidRDefault="00CE2045" w:rsidP="00CE2045">
      <w:pPr>
        <w:pStyle w:val="BodyText"/>
        <w:tabs>
          <w:tab w:val="left" w:pos="326"/>
        </w:tabs>
        <w:kinsoku w:val="0"/>
        <w:overflowPunct w:val="0"/>
        <w:spacing w:line="276" w:lineRule="auto"/>
        <w:ind w:left="0" w:right="147"/>
      </w:pPr>
    </w:p>
    <w:p w:rsidR="00CE2045" w:rsidRDefault="00CE2045" w:rsidP="00CE2045">
      <w:pPr>
        <w:pStyle w:val="BodyText"/>
        <w:tabs>
          <w:tab w:val="left" w:pos="326"/>
        </w:tabs>
        <w:kinsoku w:val="0"/>
        <w:overflowPunct w:val="0"/>
        <w:spacing w:line="276" w:lineRule="auto"/>
        <w:ind w:left="0" w:right="147"/>
      </w:pPr>
    </w:p>
    <w:p w:rsidR="00CE2045" w:rsidRPr="00157638" w:rsidRDefault="00CE2045" w:rsidP="00CE2045">
      <w:pPr>
        <w:pStyle w:val="BodyText"/>
        <w:tabs>
          <w:tab w:val="left" w:pos="326"/>
        </w:tabs>
        <w:kinsoku w:val="0"/>
        <w:overflowPunct w:val="0"/>
        <w:spacing w:line="276" w:lineRule="auto"/>
        <w:ind w:left="0" w:right="147"/>
      </w:pPr>
    </w:p>
    <w:p w:rsidR="00CE2045" w:rsidRDefault="00CE2045" w:rsidP="00B31F85">
      <w:pPr>
        <w:pStyle w:val="BodyText"/>
        <w:tabs>
          <w:tab w:val="left" w:pos="0"/>
        </w:tabs>
        <w:kinsoku w:val="0"/>
        <w:overflowPunct w:val="0"/>
        <w:spacing w:before="68" w:line="277" w:lineRule="auto"/>
        <w:ind w:left="0" w:right="450"/>
      </w:pPr>
    </w:p>
    <w:p w:rsidR="00CE2045" w:rsidRDefault="00CE2045" w:rsidP="00B31F85">
      <w:pPr>
        <w:pStyle w:val="BodyText"/>
        <w:tabs>
          <w:tab w:val="left" w:pos="0"/>
        </w:tabs>
        <w:kinsoku w:val="0"/>
        <w:overflowPunct w:val="0"/>
        <w:spacing w:before="68" w:line="277" w:lineRule="auto"/>
        <w:ind w:left="0" w:right="450"/>
      </w:pPr>
    </w:p>
    <w:p w:rsidR="00CE2045" w:rsidRDefault="00CE2045" w:rsidP="00B31F85">
      <w:pPr>
        <w:pStyle w:val="BodyText"/>
        <w:tabs>
          <w:tab w:val="left" w:pos="0"/>
        </w:tabs>
        <w:kinsoku w:val="0"/>
        <w:overflowPunct w:val="0"/>
        <w:spacing w:before="68" w:line="277" w:lineRule="auto"/>
        <w:ind w:left="0" w:right="450"/>
      </w:pPr>
    </w:p>
    <w:p w:rsidR="00CE2045" w:rsidRDefault="00CE2045" w:rsidP="00B31F85">
      <w:pPr>
        <w:pStyle w:val="BodyText"/>
        <w:tabs>
          <w:tab w:val="left" w:pos="0"/>
        </w:tabs>
        <w:kinsoku w:val="0"/>
        <w:overflowPunct w:val="0"/>
        <w:spacing w:before="68" w:line="277" w:lineRule="auto"/>
        <w:ind w:left="0" w:right="450"/>
      </w:pPr>
    </w:p>
    <w:p w:rsidR="00BA4353" w:rsidRDefault="00BA4353" w:rsidP="00B31F85">
      <w:pPr>
        <w:pStyle w:val="BodyText"/>
        <w:tabs>
          <w:tab w:val="left" w:pos="0"/>
        </w:tabs>
        <w:kinsoku w:val="0"/>
        <w:overflowPunct w:val="0"/>
        <w:spacing w:before="68" w:line="277" w:lineRule="auto"/>
        <w:ind w:left="0" w:right="450"/>
      </w:pPr>
      <w:bookmarkStart w:id="0" w:name="_GoBack"/>
      <w:bookmarkEnd w:id="0"/>
    </w:p>
    <w:tbl>
      <w:tblPr>
        <w:tblpPr w:leftFromText="180" w:rightFromText="180" w:vertAnchor="text" w:horzAnchor="margin" w:tblpXSpec="center" w:tblpY="60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"/>
        <w:gridCol w:w="1344"/>
        <w:gridCol w:w="1255"/>
        <w:gridCol w:w="1260"/>
        <w:gridCol w:w="1349"/>
        <w:gridCol w:w="1593"/>
      </w:tblGrid>
      <w:tr w:rsidR="00CE2045" w:rsidRPr="009A09A2" w:rsidTr="00CE2045">
        <w:trPr>
          <w:trHeight w:hRule="exact" w:val="463"/>
        </w:trPr>
        <w:tc>
          <w:tcPr>
            <w:tcW w:w="239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2045" w:rsidRDefault="00CE2045" w:rsidP="00CE2045"/>
          <w:p w:rsidR="00CE2045" w:rsidRDefault="00CE2045" w:rsidP="00CE2045"/>
          <w:p w:rsidR="00CE2045" w:rsidRDefault="00CE2045" w:rsidP="00CE2045"/>
          <w:p w:rsidR="00CE2045" w:rsidRDefault="00CE2045" w:rsidP="00CE2045"/>
          <w:p w:rsidR="00CE2045" w:rsidRDefault="00CE2045" w:rsidP="00CE2045"/>
          <w:p w:rsidR="00CE2045" w:rsidRDefault="00CE2045" w:rsidP="00CE2045"/>
          <w:p w:rsidR="00CE2045" w:rsidRDefault="00CE2045" w:rsidP="00CE2045"/>
          <w:p w:rsidR="00CE2045" w:rsidRDefault="00CE2045" w:rsidP="00CE2045"/>
          <w:p w:rsidR="00CE2045" w:rsidRDefault="00CE2045" w:rsidP="00CE2045"/>
          <w:p w:rsidR="00CE2045" w:rsidRDefault="00CE2045" w:rsidP="00CE2045"/>
          <w:p w:rsidR="00CE2045" w:rsidRPr="009A09A2" w:rsidRDefault="00CE2045" w:rsidP="00CE2045"/>
        </w:tc>
        <w:tc>
          <w:tcPr>
            <w:tcW w:w="545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2045" w:rsidRPr="009A09A2" w:rsidRDefault="00CE2045" w:rsidP="00CE2045">
            <w:pPr>
              <w:pStyle w:val="TableParagraph"/>
              <w:kinsoku w:val="0"/>
              <w:overflowPunct w:val="0"/>
              <w:spacing w:before="5"/>
              <w:jc w:val="center"/>
            </w:pPr>
            <w:r w:rsidRPr="009A09A2">
              <w:rPr>
                <w:rFonts w:ascii="Arial" w:hAnsi="Arial" w:cs="Arial"/>
                <w:b/>
                <w:bCs/>
                <w:spacing w:val="1"/>
                <w:w w:val="90"/>
                <w:sz w:val="18"/>
                <w:szCs w:val="18"/>
              </w:rPr>
              <w:t>S</w:t>
            </w:r>
            <w:r w:rsidRPr="009A09A2"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e</w:t>
            </w:r>
            <w:r w:rsidRPr="009A09A2">
              <w:rPr>
                <w:rFonts w:ascii="Arial" w:hAnsi="Arial" w:cs="Arial"/>
                <w:b/>
                <w:bCs/>
                <w:spacing w:val="-2"/>
                <w:w w:val="90"/>
                <w:sz w:val="18"/>
                <w:szCs w:val="18"/>
              </w:rPr>
              <w:t>q</w:t>
            </w:r>
            <w:r w:rsidRPr="009A09A2"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uen</w:t>
            </w:r>
            <w:r w:rsidRPr="009A09A2">
              <w:rPr>
                <w:rFonts w:ascii="Arial" w:hAnsi="Arial" w:cs="Arial"/>
                <w:b/>
                <w:bCs/>
                <w:spacing w:val="-3"/>
                <w:w w:val="90"/>
                <w:sz w:val="18"/>
                <w:szCs w:val="18"/>
              </w:rPr>
              <w:t>c</w:t>
            </w:r>
            <w:r w:rsidRPr="009A09A2"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e</w:t>
            </w:r>
          </w:p>
        </w:tc>
      </w:tr>
      <w:tr w:rsidR="00CE2045" w:rsidRPr="009A09A2" w:rsidTr="00CE2045">
        <w:trPr>
          <w:trHeight w:hRule="exact" w:val="792"/>
        </w:trPr>
        <w:tc>
          <w:tcPr>
            <w:tcW w:w="2393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CE2045" w:rsidRPr="009A09A2" w:rsidRDefault="00CE2045" w:rsidP="00CE2045">
            <w:pPr>
              <w:pStyle w:val="TableParagraph"/>
              <w:kinsoku w:val="0"/>
              <w:overflowPunct w:val="0"/>
              <w:spacing w:before="5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2045" w:rsidRPr="009A09A2" w:rsidRDefault="00CE2045" w:rsidP="00CE2045">
            <w:pPr>
              <w:pStyle w:val="TableParagraph"/>
              <w:kinsoku w:val="0"/>
              <w:overflowPunct w:val="0"/>
              <w:spacing w:before="5" w:line="258" w:lineRule="auto"/>
              <w:ind w:left="308" w:right="316" w:firstLine="127"/>
            </w:pPr>
            <w:r w:rsidRPr="009A09A2">
              <w:rPr>
                <w:rFonts w:ascii="Arial" w:hAnsi="Arial" w:cs="Arial"/>
                <w:b/>
                <w:bCs/>
                <w:spacing w:val="1"/>
                <w:w w:val="95"/>
                <w:sz w:val="18"/>
                <w:szCs w:val="18"/>
              </w:rPr>
              <w:t>Fi</w:t>
            </w:r>
            <w:r w:rsidRPr="009A09A2">
              <w:rPr>
                <w:rFonts w:ascii="Arial" w:hAnsi="Arial" w:cs="Arial"/>
                <w:b/>
                <w:bCs/>
                <w:spacing w:val="-3"/>
                <w:w w:val="95"/>
                <w:sz w:val="18"/>
                <w:szCs w:val="18"/>
              </w:rPr>
              <w:t>r</w:t>
            </w:r>
            <w:r w:rsidRPr="009A09A2">
              <w:rPr>
                <w:rFonts w:ascii="Arial" w:hAnsi="Arial" w:cs="Arial"/>
                <w:b/>
                <w:bCs/>
                <w:spacing w:val="1"/>
                <w:w w:val="95"/>
                <w:sz w:val="18"/>
                <w:szCs w:val="18"/>
              </w:rPr>
              <w:t>st</w:t>
            </w:r>
            <w:r w:rsidRPr="009A09A2">
              <w:rPr>
                <w:rFonts w:ascii="Arial" w:hAnsi="Arial" w:cs="Arial"/>
                <w:b/>
                <w:bCs/>
                <w:spacing w:val="1"/>
                <w:w w:val="90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(</w:t>
            </w:r>
            <w:r w:rsidRPr="009A09A2">
              <w:rPr>
                <w:rFonts w:ascii="Arial" w:hAnsi="Arial" w:cs="Arial"/>
                <w:b/>
                <w:bCs/>
                <w:spacing w:val="-1"/>
                <w:w w:val="90"/>
                <w:sz w:val="18"/>
                <w:szCs w:val="18"/>
              </w:rPr>
              <w:t>o</w:t>
            </w:r>
            <w:r w:rsidRPr="009A09A2"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ld</w:t>
            </w:r>
            <w:r w:rsidRPr="009A09A2">
              <w:rPr>
                <w:rFonts w:ascii="Arial" w:hAnsi="Arial" w:cs="Arial"/>
                <w:b/>
                <w:bCs/>
                <w:spacing w:val="-2"/>
                <w:w w:val="90"/>
                <w:sz w:val="18"/>
                <w:szCs w:val="18"/>
              </w:rPr>
              <w:t>e</w:t>
            </w:r>
            <w:r w:rsidRPr="009A09A2">
              <w:rPr>
                <w:rFonts w:ascii="Arial" w:hAnsi="Arial" w:cs="Arial"/>
                <w:b/>
                <w:bCs/>
                <w:spacing w:val="1"/>
                <w:w w:val="90"/>
                <w:sz w:val="18"/>
                <w:szCs w:val="18"/>
              </w:rPr>
              <w:t>s</w:t>
            </w:r>
            <w:r w:rsidRPr="009A09A2">
              <w:rPr>
                <w:rFonts w:ascii="Arial" w:hAnsi="Arial" w:cs="Arial"/>
                <w:b/>
                <w:bCs/>
                <w:spacing w:val="-2"/>
                <w:w w:val="90"/>
                <w:sz w:val="18"/>
                <w:szCs w:val="18"/>
              </w:rPr>
              <w:t>t</w:t>
            </w:r>
            <w:r w:rsidRPr="009A09A2"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45" w:rsidRPr="009A09A2" w:rsidRDefault="00CE2045" w:rsidP="00CE2045">
            <w:pPr>
              <w:pStyle w:val="TableParagraph"/>
              <w:kinsoku w:val="0"/>
              <w:overflowPunct w:val="0"/>
              <w:spacing w:before="5"/>
              <w:ind w:left="327"/>
            </w:pPr>
            <w:r w:rsidRPr="009A09A2">
              <w:rPr>
                <w:rFonts w:ascii="Arial" w:hAnsi="Arial" w:cs="Arial"/>
                <w:b/>
                <w:bCs/>
                <w:spacing w:val="1"/>
                <w:w w:val="90"/>
                <w:sz w:val="18"/>
                <w:szCs w:val="18"/>
              </w:rPr>
              <w:t>S</w:t>
            </w:r>
            <w:r w:rsidRPr="009A09A2"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ec</w:t>
            </w:r>
            <w:r w:rsidRPr="009A09A2">
              <w:rPr>
                <w:rFonts w:ascii="Arial" w:hAnsi="Arial" w:cs="Arial"/>
                <w:b/>
                <w:bCs/>
                <w:spacing w:val="-1"/>
                <w:w w:val="90"/>
                <w:sz w:val="18"/>
                <w:szCs w:val="18"/>
              </w:rPr>
              <w:t>o</w:t>
            </w:r>
            <w:r w:rsidRPr="009A09A2"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nd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45" w:rsidRPr="009A09A2" w:rsidRDefault="00CE2045" w:rsidP="00CE2045">
            <w:pPr>
              <w:pStyle w:val="TableParagraph"/>
              <w:kinsoku w:val="0"/>
              <w:overflowPunct w:val="0"/>
              <w:spacing w:before="5"/>
              <w:jc w:val="center"/>
            </w:pPr>
            <w:r w:rsidRPr="009A09A2">
              <w:rPr>
                <w:rFonts w:ascii="Arial" w:hAnsi="Arial" w:cs="Arial"/>
                <w:b/>
                <w:bCs/>
                <w:spacing w:val="-2"/>
                <w:w w:val="95"/>
                <w:sz w:val="18"/>
                <w:szCs w:val="18"/>
              </w:rPr>
              <w:t>T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hird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45" w:rsidRPr="009A09A2" w:rsidRDefault="00CE2045" w:rsidP="00CE2045">
            <w:pPr>
              <w:pStyle w:val="TableParagraph"/>
              <w:kinsoku w:val="0"/>
              <w:overflowPunct w:val="0"/>
              <w:spacing w:before="5" w:line="258" w:lineRule="auto"/>
              <w:ind w:left="258" w:right="260" w:firstLine="259"/>
            </w:pPr>
            <w:r w:rsidRPr="009A09A2">
              <w:rPr>
                <w:rFonts w:ascii="Arial" w:hAnsi="Arial" w:cs="Arial"/>
                <w:b/>
                <w:bCs/>
                <w:spacing w:val="1"/>
                <w:w w:val="95"/>
                <w:sz w:val="18"/>
                <w:szCs w:val="18"/>
              </w:rPr>
              <w:t>F</w:t>
            </w:r>
            <w:r w:rsidRPr="009A09A2">
              <w:rPr>
                <w:rFonts w:ascii="Arial" w:hAnsi="Arial" w:cs="Arial"/>
                <w:b/>
                <w:bCs/>
                <w:spacing w:val="-2"/>
                <w:w w:val="95"/>
                <w:sz w:val="18"/>
                <w:szCs w:val="18"/>
              </w:rPr>
              <w:t>o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urth</w:t>
            </w:r>
            <w:r w:rsidRPr="009A09A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spacing w:val="1"/>
                <w:w w:val="95"/>
                <w:sz w:val="18"/>
                <w:szCs w:val="18"/>
              </w:rPr>
              <w:t>(m</w:t>
            </w:r>
            <w:r w:rsidRPr="009A09A2">
              <w:rPr>
                <w:rFonts w:ascii="Arial" w:hAnsi="Arial" w:cs="Arial"/>
                <w:b/>
                <w:bCs/>
                <w:spacing w:val="-1"/>
                <w:w w:val="95"/>
                <w:sz w:val="18"/>
                <w:szCs w:val="18"/>
              </w:rPr>
              <w:t>o</w:t>
            </w:r>
            <w:r w:rsidRPr="009A09A2">
              <w:rPr>
                <w:rFonts w:ascii="Arial" w:hAnsi="Arial" w:cs="Arial"/>
                <w:b/>
                <w:bCs/>
                <w:spacing w:val="-3"/>
                <w:w w:val="95"/>
                <w:sz w:val="18"/>
                <w:szCs w:val="18"/>
              </w:rPr>
              <w:t>s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t</w:t>
            </w:r>
            <w:r w:rsidRPr="009A09A2">
              <w:rPr>
                <w:rFonts w:ascii="Arial" w:hAnsi="Arial" w:cs="Arial"/>
                <w:b/>
                <w:bCs/>
                <w:spacing w:val="-23"/>
                <w:w w:val="95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r</w:t>
            </w:r>
            <w:r w:rsidRPr="009A09A2">
              <w:rPr>
                <w:rFonts w:ascii="Arial" w:hAnsi="Arial" w:cs="Arial"/>
                <w:b/>
                <w:bCs/>
                <w:spacing w:val="-2"/>
                <w:w w:val="95"/>
                <w:sz w:val="18"/>
                <w:szCs w:val="18"/>
              </w:rPr>
              <w:t>e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cen</w:t>
            </w:r>
            <w:r w:rsidRPr="009A09A2">
              <w:rPr>
                <w:rFonts w:ascii="Arial" w:hAnsi="Arial" w:cs="Arial"/>
                <w:b/>
                <w:bCs/>
                <w:spacing w:val="-2"/>
                <w:w w:val="95"/>
                <w:sz w:val="18"/>
                <w:szCs w:val="18"/>
              </w:rPr>
              <w:t>t)</w:t>
            </w:r>
          </w:p>
        </w:tc>
      </w:tr>
      <w:tr w:rsidR="00CE2045" w:rsidRPr="009A09A2" w:rsidTr="00CE2045">
        <w:trPr>
          <w:trHeight w:hRule="exact" w:val="727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45" w:rsidRPr="009A09A2" w:rsidRDefault="00CE2045" w:rsidP="00CE2045">
            <w:pPr>
              <w:pStyle w:val="TableParagraph"/>
              <w:kinsoku w:val="0"/>
              <w:overflowPunct w:val="0"/>
              <w:spacing w:before="5" w:line="258" w:lineRule="auto"/>
              <w:ind w:left="102" w:right="169"/>
            </w:pPr>
            <w:r w:rsidRPr="009A09A2">
              <w:rPr>
                <w:rFonts w:ascii="Arial" w:hAnsi="Arial" w:cs="Arial"/>
                <w:b/>
                <w:bCs/>
                <w:spacing w:val="-2"/>
                <w:w w:val="90"/>
                <w:sz w:val="18"/>
                <w:szCs w:val="18"/>
              </w:rPr>
              <w:t>Lo</w:t>
            </w:r>
            <w:r w:rsidRPr="009A09A2"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cati</w:t>
            </w:r>
            <w:r w:rsidRPr="009A09A2">
              <w:rPr>
                <w:rFonts w:ascii="Arial" w:hAnsi="Arial" w:cs="Arial"/>
                <w:b/>
                <w:bCs/>
                <w:spacing w:val="-1"/>
                <w:w w:val="90"/>
                <w:sz w:val="18"/>
                <w:szCs w:val="18"/>
              </w:rPr>
              <w:t>on</w:t>
            </w:r>
            <w:r w:rsidRPr="009A09A2">
              <w:rPr>
                <w:rFonts w:ascii="Arial" w:hAnsi="Arial" w:cs="Arial"/>
                <w:b/>
                <w:bCs/>
                <w:spacing w:val="-1"/>
                <w:w w:val="95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A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2045" w:rsidRPr="009A09A2" w:rsidRDefault="00CE2045" w:rsidP="00CE2045">
            <w:pPr>
              <w:pStyle w:val="TableParagraph"/>
              <w:kinsoku w:val="0"/>
              <w:overflowPunct w:val="0"/>
              <w:spacing w:before="5" w:line="258" w:lineRule="auto"/>
              <w:ind w:left="102" w:right="98"/>
            </w:pP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Num</w:t>
            </w:r>
            <w:r w:rsidRPr="009A09A2">
              <w:rPr>
                <w:rFonts w:ascii="Arial" w:hAnsi="Arial" w:cs="Arial"/>
                <w:b/>
                <w:bCs/>
                <w:spacing w:val="-2"/>
                <w:w w:val="95"/>
                <w:sz w:val="18"/>
                <w:szCs w:val="18"/>
              </w:rPr>
              <w:t>b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er</w:t>
            </w:r>
            <w:r w:rsidRPr="009A09A2">
              <w:rPr>
                <w:rFonts w:ascii="Arial" w:hAnsi="Arial" w:cs="Arial"/>
                <w:b/>
                <w:bCs/>
                <w:spacing w:val="-1"/>
                <w:w w:val="95"/>
                <w:sz w:val="18"/>
                <w:szCs w:val="18"/>
              </w:rPr>
              <w:t xml:space="preserve"> o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f</w:t>
            </w:r>
            <w:r w:rsidRPr="009A09A2">
              <w:rPr>
                <w:rFonts w:ascii="Arial" w:hAnsi="Arial" w:cs="Arial"/>
                <w:b/>
                <w:bCs/>
                <w:w w:val="102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spacing w:val="-2"/>
                <w:w w:val="95"/>
                <w:sz w:val="18"/>
                <w:szCs w:val="18"/>
              </w:rPr>
              <w:t>M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ice</w:t>
            </w:r>
            <w:r w:rsidRPr="009A09A2">
              <w:rPr>
                <w:rFonts w:ascii="Arial" w:hAnsi="Arial" w:cs="Arial"/>
                <w:b/>
                <w:bCs/>
                <w:spacing w:val="1"/>
                <w:w w:val="95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 xml:space="preserve">with </w:t>
            </w:r>
            <w:r w:rsidRPr="009A09A2">
              <w:rPr>
                <w:rFonts w:ascii="Arial" w:hAnsi="Arial" w:cs="Arial"/>
                <w:b/>
                <w:bCs/>
                <w:spacing w:val="-2"/>
                <w:w w:val="95"/>
                <w:sz w:val="18"/>
                <w:szCs w:val="18"/>
              </w:rPr>
              <w:t>L</w:t>
            </w:r>
            <w:r w:rsidRPr="009A09A2">
              <w:rPr>
                <w:rFonts w:ascii="Arial" w:hAnsi="Arial" w:cs="Arial"/>
                <w:b/>
                <w:bCs/>
                <w:spacing w:val="1"/>
                <w:w w:val="95"/>
                <w:sz w:val="18"/>
                <w:szCs w:val="18"/>
              </w:rPr>
              <w:t>i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ght</w:t>
            </w:r>
            <w:r w:rsidRPr="009A09A2">
              <w:rPr>
                <w:rFonts w:ascii="Arial" w:hAnsi="Arial" w:cs="Arial"/>
                <w:b/>
                <w:bCs/>
                <w:spacing w:val="-21"/>
                <w:w w:val="95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spacing w:val="1"/>
                <w:w w:val="95"/>
                <w:sz w:val="18"/>
                <w:szCs w:val="18"/>
              </w:rPr>
              <w:t>F</w:t>
            </w:r>
            <w:r w:rsidRPr="009A09A2">
              <w:rPr>
                <w:rFonts w:ascii="Arial" w:hAnsi="Arial" w:cs="Arial"/>
                <w:b/>
                <w:bCs/>
                <w:spacing w:val="-2"/>
                <w:w w:val="95"/>
                <w:sz w:val="18"/>
                <w:szCs w:val="18"/>
              </w:rPr>
              <w:t>ur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2045" w:rsidRPr="009A09A2" w:rsidRDefault="00CE2045" w:rsidP="00CE204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45" w:rsidRPr="009A09A2" w:rsidRDefault="00CE2045" w:rsidP="00CE2045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45" w:rsidRPr="009A09A2" w:rsidRDefault="00CE2045" w:rsidP="00CE2045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45" w:rsidRPr="009A09A2" w:rsidRDefault="00CE2045" w:rsidP="00CE2045"/>
        </w:tc>
      </w:tr>
      <w:tr w:rsidR="00CE2045" w:rsidRPr="009A09A2" w:rsidTr="00CE2045">
        <w:trPr>
          <w:trHeight w:hRule="exact" w:val="727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45" w:rsidRPr="009A09A2" w:rsidRDefault="00CE2045" w:rsidP="00CE2045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DADA"/>
          </w:tcPr>
          <w:p w:rsidR="00CE2045" w:rsidRPr="009A09A2" w:rsidRDefault="00CE2045" w:rsidP="00CE2045">
            <w:pPr>
              <w:pStyle w:val="TableParagraph"/>
              <w:kinsoku w:val="0"/>
              <w:overflowPunct w:val="0"/>
              <w:spacing w:before="7" w:line="257" w:lineRule="auto"/>
              <w:ind w:left="102" w:right="98"/>
            </w:pP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Num</w:t>
            </w:r>
            <w:r w:rsidRPr="009A09A2">
              <w:rPr>
                <w:rFonts w:ascii="Arial" w:hAnsi="Arial" w:cs="Arial"/>
                <w:b/>
                <w:bCs/>
                <w:spacing w:val="-2"/>
                <w:w w:val="95"/>
                <w:sz w:val="18"/>
                <w:szCs w:val="18"/>
              </w:rPr>
              <w:t>b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er</w:t>
            </w:r>
            <w:r w:rsidRPr="009A09A2">
              <w:rPr>
                <w:rFonts w:ascii="Arial" w:hAnsi="Arial" w:cs="Arial"/>
                <w:b/>
                <w:bCs/>
                <w:spacing w:val="-1"/>
                <w:w w:val="95"/>
                <w:sz w:val="18"/>
                <w:szCs w:val="18"/>
              </w:rPr>
              <w:t xml:space="preserve"> o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f</w:t>
            </w:r>
            <w:r w:rsidRPr="009A09A2">
              <w:rPr>
                <w:rFonts w:ascii="Arial" w:hAnsi="Arial" w:cs="Arial"/>
                <w:b/>
                <w:bCs/>
                <w:w w:val="102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spacing w:val="-2"/>
                <w:w w:val="95"/>
                <w:sz w:val="18"/>
                <w:szCs w:val="18"/>
              </w:rPr>
              <w:t>M</w:t>
            </w:r>
            <w:r w:rsidRPr="009A09A2">
              <w:rPr>
                <w:rFonts w:ascii="Arial" w:hAnsi="Arial" w:cs="Arial"/>
                <w:b/>
                <w:bCs/>
                <w:spacing w:val="1"/>
                <w:w w:val="95"/>
                <w:sz w:val="18"/>
                <w:szCs w:val="18"/>
              </w:rPr>
              <w:t>i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ce</w:t>
            </w:r>
            <w:r w:rsidRPr="009A09A2">
              <w:rPr>
                <w:rFonts w:ascii="Arial" w:hAnsi="Arial" w:cs="Arial"/>
                <w:b/>
                <w:bCs/>
                <w:spacing w:val="-1"/>
                <w:w w:val="95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with</w:t>
            </w:r>
            <w:r w:rsidRPr="009A09A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spacing w:val="-1"/>
                <w:w w:val="95"/>
                <w:sz w:val="18"/>
                <w:szCs w:val="18"/>
              </w:rPr>
              <w:t>D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a</w:t>
            </w:r>
            <w:r w:rsidRPr="009A09A2">
              <w:rPr>
                <w:rFonts w:ascii="Arial" w:hAnsi="Arial" w:cs="Arial"/>
                <w:b/>
                <w:bCs/>
                <w:spacing w:val="1"/>
                <w:w w:val="95"/>
                <w:sz w:val="18"/>
                <w:szCs w:val="18"/>
              </w:rPr>
              <w:t>r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k</w:t>
            </w:r>
            <w:r w:rsidRPr="009A09A2">
              <w:rPr>
                <w:rFonts w:ascii="Arial" w:hAnsi="Arial" w:cs="Arial"/>
                <w:b/>
                <w:bCs/>
                <w:spacing w:val="-14"/>
                <w:w w:val="95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spacing w:val="-3"/>
                <w:w w:val="95"/>
                <w:sz w:val="18"/>
                <w:szCs w:val="18"/>
              </w:rPr>
              <w:t>F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ur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2045" w:rsidRPr="009A09A2" w:rsidRDefault="00CE2045" w:rsidP="00CE204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2045" w:rsidRPr="009A09A2" w:rsidRDefault="00CE2045" w:rsidP="00CE2045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2045" w:rsidRPr="009A09A2" w:rsidRDefault="00CE2045" w:rsidP="00CE2045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2045" w:rsidRPr="009A09A2" w:rsidRDefault="00CE2045" w:rsidP="00CE2045"/>
        </w:tc>
      </w:tr>
      <w:tr w:rsidR="00CE2045" w:rsidRPr="009A09A2" w:rsidTr="00CE2045">
        <w:trPr>
          <w:trHeight w:hRule="exact" w:val="718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45" w:rsidRPr="009A09A2" w:rsidRDefault="00CE2045" w:rsidP="00CE2045">
            <w:pPr>
              <w:pStyle w:val="TableParagraph"/>
              <w:kinsoku w:val="0"/>
              <w:overflowPunct w:val="0"/>
              <w:spacing w:before="5" w:line="258" w:lineRule="auto"/>
              <w:ind w:left="102" w:right="169"/>
            </w:pPr>
            <w:r w:rsidRPr="009A09A2">
              <w:rPr>
                <w:rFonts w:ascii="Arial" w:hAnsi="Arial" w:cs="Arial"/>
                <w:b/>
                <w:bCs/>
                <w:spacing w:val="-2"/>
                <w:w w:val="90"/>
                <w:sz w:val="18"/>
                <w:szCs w:val="18"/>
              </w:rPr>
              <w:t>Lo</w:t>
            </w:r>
            <w:r w:rsidRPr="009A09A2"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cati</w:t>
            </w:r>
            <w:r w:rsidRPr="009A09A2">
              <w:rPr>
                <w:rFonts w:ascii="Arial" w:hAnsi="Arial" w:cs="Arial"/>
                <w:b/>
                <w:bCs/>
                <w:spacing w:val="-1"/>
                <w:w w:val="90"/>
                <w:sz w:val="18"/>
                <w:szCs w:val="18"/>
              </w:rPr>
              <w:t>on</w:t>
            </w:r>
            <w:r w:rsidRPr="009A09A2">
              <w:rPr>
                <w:rFonts w:ascii="Arial" w:hAnsi="Arial" w:cs="Arial"/>
                <w:b/>
                <w:bCs/>
                <w:spacing w:val="-1"/>
                <w:w w:val="95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w w:val="90"/>
                <w:sz w:val="18"/>
                <w:szCs w:val="18"/>
              </w:rPr>
              <w:t>B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2045" w:rsidRPr="009A09A2" w:rsidRDefault="00CE2045" w:rsidP="00CE2045">
            <w:pPr>
              <w:pStyle w:val="TableParagraph"/>
              <w:kinsoku w:val="0"/>
              <w:overflowPunct w:val="0"/>
              <w:spacing w:before="5" w:line="258" w:lineRule="auto"/>
              <w:ind w:left="102" w:right="98"/>
            </w:pP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Num</w:t>
            </w:r>
            <w:r w:rsidRPr="009A09A2">
              <w:rPr>
                <w:rFonts w:ascii="Arial" w:hAnsi="Arial" w:cs="Arial"/>
                <w:b/>
                <w:bCs/>
                <w:spacing w:val="-2"/>
                <w:w w:val="95"/>
                <w:sz w:val="18"/>
                <w:szCs w:val="18"/>
              </w:rPr>
              <w:t>b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er</w:t>
            </w:r>
            <w:r w:rsidRPr="009A09A2">
              <w:rPr>
                <w:rFonts w:ascii="Arial" w:hAnsi="Arial" w:cs="Arial"/>
                <w:b/>
                <w:bCs/>
                <w:spacing w:val="-1"/>
                <w:w w:val="95"/>
                <w:sz w:val="18"/>
                <w:szCs w:val="18"/>
              </w:rPr>
              <w:t xml:space="preserve"> o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f</w:t>
            </w:r>
            <w:r w:rsidRPr="009A09A2">
              <w:rPr>
                <w:rFonts w:ascii="Arial" w:hAnsi="Arial" w:cs="Arial"/>
                <w:b/>
                <w:bCs/>
                <w:w w:val="102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spacing w:val="-2"/>
                <w:w w:val="95"/>
                <w:sz w:val="18"/>
                <w:szCs w:val="18"/>
              </w:rPr>
              <w:t>M</w:t>
            </w:r>
            <w:r w:rsidRPr="009A09A2">
              <w:rPr>
                <w:rFonts w:ascii="Arial" w:hAnsi="Arial" w:cs="Arial"/>
                <w:b/>
                <w:bCs/>
                <w:spacing w:val="1"/>
                <w:w w:val="95"/>
                <w:sz w:val="18"/>
                <w:szCs w:val="18"/>
              </w:rPr>
              <w:t>i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ce</w:t>
            </w:r>
            <w:r w:rsidRPr="009A09A2">
              <w:rPr>
                <w:rFonts w:ascii="Arial" w:hAnsi="Arial" w:cs="Arial"/>
                <w:b/>
                <w:bCs/>
                <w:spacing w:val="-1"/>
                <w:w w:val="95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with</w:t>
            </w:r>
            <w:r w:rsidRPr="009A09A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spacing w:val="-2"/>
                <w:w w:val="95"/>
                <w:sz w:val="18"/>
                <w:szCs w:val="18"/>
              </w:rPr>
              <w:t>L</w:t>
            </w:r>
            <w:r w:rsidRPr="009A09A2">
              <w:rPr>
                <w:rFonts w:ascii="Arial" w:hAnsi="Arial" w:cs="Arial"/>
                <w:b/>
                <w:bCs/>
                <w:spacing w:val="1"/>
                <w:w w:val="95"/>
                <w:sz w:val="18"/>
                <w:szCs w:val="18"/>
              </w:rPr>
              <w:t>i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ght</w:t>
            </w:r>
            <w:r w:rsidRPr="009A09A2">
              <w:rPr>
                <w:rFonts w:ascii="Arial" w:hAnsi="Arial" w:cs="Arial"/>
                <w:b/>
                <w:bCs/>
                <w:spacing w:val="-21"/>
                <w:w w:val="95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spacing w:val="1"/>
                <w:w w:val="95"/>
                <w:sz w:val="18"/>
                <w:szCs w:val="18"/>
              </w:rPr>
              <w:t>F</w:t>
            </w:r>
            <w:r w:rsidRPr="009A09A2">
              <w:rPr>
                <w:rFonts w:ascii="Arial" w:hAnsi="Arial" w:cs="Arial"/>
                <w:b/>
                <w:bCs/>
                <w:spacing w:val="-2"/>
                <w:w w:val="95"/>
                <w:sz w:val="18"/>
                <w:szCs w:val="18"/>
              </w:rPr>
              <w:t>ur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E2045" w:rsidRPr="009A09A2" w:rsidRDefault="00CE2045" w:rsidP="00CE204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45" w:rsidRPr="009A09A2" w:rsidRDefault="00CE2045" w:rsidP="00CE2045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45" w:rsidRPr="009A09A2" w:rsidRDefault="00CE2045" w:rsidP="00CE2045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45" w:rsidRPr="009A09A2" w:rsidRDefault="00CE2045" w:rsidP="00CE2045"/>
        </w:tc>
      </w:tr>
      <w:tr w:rsidR="00CE2045" w:rsidRPr="009A09A2" w:rsidTr="00CE2045">
        <w:trPr>
          <w:trHeight w:hRule="exact" w:val="718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45" w:rsidRPr="009A09A2" w:rsidRDefault="00CE2045" w:rsidP="00CE2045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ADADA"/>
          </w:tcPr>
          <w:p w:rsidR="00CE2045" w:rsidRPr="009A09A2" w:rsidRDefault="00CE2045" w:rsidP="00CE2045">
            <w:pPr>
              <w:pStyle w:val="TableParagraph"/>
              <w:kinsoku w:val="0"/>
              <w:overflowPunct w:val="0"/>
              <w:spacing w:before="5" w:line="258" w:lineRule="auto"/>
              <w:ind w:left="102" w:right="98"/>
            </w:pP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Num</w:t>
            </w:r>
            <w:r w:rsidRPr="009A09A2">
              <w:rPr>
                <w:rFonts w:ascii="Arial" w:hAnsi="Arial" w:cs="Arial"/>
                <w:b/>
                <w:bCs/>
                <w:spacing w:val="-2"/>
                <w:w w:val="95"/>
                <w:sz w:val="18"/>
                <w:szCs w:val="18"/>
              </w:rPr>
              <w:t>b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er</w:t>
            </w:r>
            <w:r w:rsidRPr="009A09A2">
              <w:rPr>
                <w:rFonts w:ascii="Arial" w:hAnsi="Arial" w:cs="Arial"/>
                <w:b/>
                <w:bCs/>
                <w:spacing w:val="-1"/>
                <w:w w:val="95"/>
                <w:sz w:val="18"/>
                <w:szCs w:val="18"/>
              </w:rPr>
              <w:t xml:space="preserve"> o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f</w:t>
            </w:r>
            <w:r w:rsidRPr="009A09A2">
              <w:rPr>
                <w:rFonts w:ascii="Arial" w:hAnsi="Arial" w:cs="Arial"/>
                <w:b/>
                <w:bCs/>
                <w:w w:val="102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spacing w:val="-2"/>
                <w:w w:val="95"/>
                <w:sz w:val="18"/>
                <w:szCs w:val="18"/>
              </w:rPr>
              <w:t>M</w:t>
            </w:r>
            <w:r w:rsidRPr="009A09A2">
              <w:rPr>
                <w:rFonts w:ascii="Arial" w:hAnsi="Arial" w:cs="Arial"/>
                <w:b/>
                <w:bCs/>
                <w:spacing w:val="1"/>
                <w:w w:val="95"/>
                <w:sz w:val="18"/>
                <w:szCs w:val="18"/>
              </w:rPr>
              <w:t>i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ce</w:t>
            </w:r>
            <w:r w:rsidRPr="009A09A2">
              <w:rPr>
                <w:rFonts w:ascii="Arial" w:hAnsi="Arial" w:cs="Arial"/>
                <w:b/>
                <w:bCs/>
                <w:spacing w:val="-1"/>
                <w:w w:val="95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with</w:t>
            </w:r>
            <w:r w:rsidRPr="009A09A2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spacing w:val="-1"/>
                <w:w w:val="95"/>
                <w:sz w:val="18"/>
                <w:szCs w:val="18"/>
              </w:rPr>
              <w:t>D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a</w:t>
            </w:r>
            <w:r w:rsidRPr="009A09A2">
              <w:rPr>
                <w:rFonts w:ascii="Arial" w:hAnsi="Arial" w:cs="Arial"/>
                <w:b/>
                <w:bCs/>
                <w:spacing w:val="1"/>
                <w:w w:val="95"/>
                <w:sz w:val="18"/>
                <w:szCs w:val="18"/>
              </w:rPr>
              <w:t>r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k</w:t>
            </w:r>
            <w:r w:rsidRPr="009A09A2">
              <w:rPr>
                <w:rFonts w:ascii="Arial" w:hAnsi="Arial" w:cs="Arial"/>
                <w:b/>
                <w:bCs/>
                <w:spacing w:val="-14"/>
                <w:w w:val="95"/>
                <w:sz w:val="18"/>
                <w:szCs w:val="18"/>
              </w:rPr>
              <w:t xml:space="preserve"> </w:t>
            </w:r>
            <w:r w:rsidRPr="009A09A2">
              <w:rPr>
                <w:rFonts w:ascii="Arial" w:hAnsi="Arial" w:cs="Arial"/>
                <w:b/>
                <w:bCs/>
                <w:spacing w:val="-3"/>
                <w:w w:val="95"/>
                <w:sz w:val="18"/>
                <w:szCs w:val="18"/>
              </w:rPr>
              <w:t>F</w:t>
            </w:r>
            <w:r w:rsidRPr="009A09A2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ur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2045" w:rsidRPr="009A09A2" w:rsidRDefault="00CE2045" w:rsidP="00CE2045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2045" w:rsidRPr="009A09A2" w:rsidRDefault="00CE2045" w:rsidP="00CE2045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2045" w:rsidRPr="009A09A2" w:rsidRDefault="00CE2045" w:rsidP="00CE2045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CE2045" w:rsidRPr="009A09A2" w:rsidRDefault="00CE2045" w:rsidP="00CE2045"/>
        </w:tc>
      </w:tr>
    </w:tbl>
    <w:p w:rsidR="00E36B8C" w:rsidRDefault="00CE2045" w:rsidP="00B31F85">
      <w:pPr>
        <w:pStyle w:val="BodyText"/>
        <w:tabs>
          <w:tab w:val="left" w:pos="0"/>
        </w:tabs>
        <w:kinsoku w:val="0"/>
        <w:overflowPunct w:val="0"/>
        <w:spacing w:before="68" w:line="277" w:lineRule="auto"/>
        <w:ind w:left="0" w:right="450"/>
        <w:rPr>
          <w:u w:val="single"/>
        </w:rPr>
      </w:pPr>
      <w:r>
        <w:rPr>
          <w:u w:val="single"/>
        </w:rPr>
        <w:t>Table 2</w:t>
      </w:r>
    </w:p>
    <w:p w:rsidR="00CE2045" w:rsidRDefault="00CE2045" w:rsidP="00B31F85">
      <w:pPr>
        <w:pStyle w:val="BodyText"/>
        <w:tabs>
          <w:tab w:val="left" w:pos="0"/>
        </w:tabs>
        <w:kinsoku w:val="0"/>
        <w:overflowPunct w:val="0"/>
        <w:spacing w:before="68" w:line="277" w:lineRule="auto"/>
        <w:ind w:left="0" w:right="450"/>
        <w:rPr>
          <w:u w:val="single"/>
        </w:rPr>
      </w:pPr>
    </w:p>
    <w:p w:rsidR="00CE2045" w:rsidRDefault="00CE2045" w:rsidP="00B31F85">
      <w:pPr>
        <w:pStyle w:val="BodyText"/>
        <w:tabs>
          <w:tab w:val="left" w:pos="0"/>
        </w:tabs>
        <w:kinsoku w:val="0"/>
        <w:overflowPunct w:val="0"/>
        <w:spacing w:before="68" w:line="277" w:lineRule="auto"/>
        <w:ind w:left="0" w:right="450"/>
        <w:rPr>
          <w:u w:val="single"/>
        </w:rPr>
      </w:pPr>
    </w:p>
    <w:p w:rsidR="00CE2045" w:rsidRDefault="00CE2045" w:rsidP="00B31F85">
      <w:pPr>
        <w:pStyle w:val="BodyText"/>
        <w:tabs>
          <w:tab w:val="left" w:pos="0"/>
        </w:tabs>
        <w:kinsoku w:val="0"/>
        <w:overflowPunct w:val="0"/>
        <w:spacing w:before="68" w:line="277" w:lineRule="auto"/>
        <w:ind w:left="0" w:right="450"/>
        <w:rPr>
          <w:u w:val="single"/>
        </w:rPr>
      </w:pPr>
    </w:p>
    <w:p w:rsidR="00CE2045" w:rsidRDefault="00CE2045" w:rsidP="00B31F85">
      <w:pPr>
        <w:pStyle w:val="BodyText"/>
        <w:tabs>
          <w:tab w:val="left" w:pos="0"/>
        </w:tabs>
        <w:kinsoku w:val="0"/>
        <w:overflowPunct w:val="0"/>
        <w:spacing w:before="68" w:line="277" w:lineRule="auto"/>
        <w:ind w:left="0" w:right="450"/>
        <w:rPr>
          <w:u w:val="single"/>
        </w:rPr>
      </w:pPr>
    </w:p>
    <w:p w:rsidR="00CE2045" w:rsidRDefault="00CE2045" w:rsidP="00B31F85">
      <w:pPr>
        <w:pStyle w:val="BodyText"/>
        <w:tabs>
          <w:tab w:val="left" w:pos="0"/>
        </w:tabs>
        <w:kinsoku w:val="0"/>
        <w:overflowPunct w:val="0"/>
        <w:spacing w:before="68" w:line="277" w:lineRule="auto"/>
        <w:ind w:left="0" w:right="450"/>
        <w:rPr>
          <w:u w:val="single"/>
        </w:rPr>
      </w:pPr>
    </w:p>
    <w:p w:rsidR="00CE2045" w:rsidRDefault="00CE2045" w:rsidP="00B31F85">
      <w:pPr>
        <w:pStyle w:val="BodyText"/>
        <w:tabs>
          <w:tab w:val="left" w:pos="0"/>
        </w:tabs>
        <w:kinsoku w:val="0"/>
        <w:overflowPunct w:val="0"/>
        <w:spacing w:before="68" w:line="277" w:lineRule="auto"/>
        <w:ind w:left="0" w:right="450"/>
        <w:rPr>
          <w:u w:val="single"/>
        </w:rPr>
      </w:pPr>
    </w:p>
    <w:p w:rsidR="00CE2045" w:rsidRDefault="00CE2045" w:rsidP="00B31F85">
      <w:pPr>
        <w:pStyle w:val="BodyText"/>
        <w:tabs>
          <w:tab w:val="left" w:pos="0"/>
        </w:tabs>
        <w:kinsoku w:val="0"/>
        <w:overflowPunct w:val="0"/>
        <w:spacing w:before="68" w:line="277" w:lineRule="auto"/>
        <w:ind w:left="0" w:right="450"/>
        <w:rPr>
          <w:u w:val="single"/>
        </w:rPr>
      </w:pPr>
    </w:p>
    <w:p w:rsidR="00CE2045" w:rsidRDefault="00CE2045" w:rsidP="00B31F85">
      <w:pPr>
        <w:pStyle w:val="BodyText"/>
        <w:tabs>
          <w:tab w:val="left" w:pos="0"/>
        </w:tabs>
        <w:kinsoku w:val="0"/>
        <w:overflowPunct w:val="0"/>
        <w:spacing w:before="68" w:line="277" w:lineRule="auto"/>
        <w:ind w:left="0" w:right="450"/>
        <w:rPr>
          <w:u w:val="single"/>
        </w:rPr>
      </w:pPr>
    </w:p>
    <w:p w:rsidR="00CE2045" w:rsidRDefault="00CE2045" w:rsidP="00B31F85">
      <w:pPr>
        <w:pStyle w:val="BodyText"/>
        <w:tabs>
          <w:tab w:val="left" w:pos="0"/>
        </w:tabs>
        <w:kinsoku w:val="0"/>
        <w:overflowPunct w:val="0"/>
        <w:spacing w:before="68" w:line="277" w:lineRule="auto"/>
        <w:ind w:left="0" w:right="450"/>
        <w:rPr>
          <w:u w:val="single"/>
        </w:rPr>
      </w:pPr>
    </w:p>
    <w:p w:rsidR="00CE2045" w:rsidRDefault="00CE2045" w:rsidP="00B31F85">
      <w:pPr>
        <w:pStyle w:val="BodyText"/>
        <w:tabs>
          <w:tab w:val="left" w:pos="0"/>
        </w:tabs>
        <w:kinsoku w:val="0"/>
        <w:overflowPunct w:val="0"/>
        <w:spacing w:before="68" w:line="277" w:lineRule="auto"/>
        <w:ind w:left="0" w:right="450"/>
        <w:rPr>
          <w:u w:val="single"/>
        </w:rPr>
      </w:pPr>
    </w:p>
    <w:p w:rsidR="00CE2045" w:rsidRDefault="00CE2045" w:rsidP="00B31F85">
      <w:pPr>
        <w:pStyle w:val="BodyText"/>
        <w:tabs>
          <w:tab w:val="left" w:pos="0"/>
        </w:tabs>
        <w:kinsoku w:val="0"/>
        <w:overflowPunct w:val="0"/>
        <w:spacing w:before="68" w:line="277" w:lineRule="auto"/>
        <w:ind w:left="0" w:right="450"/>
        <w:rPr>
          <w:u w:val="single"/>
        </w:rPr>
      </w:pPr>
    </w:p>
    <w:p w:rsidR="00CE2045" w:rsidRDefault="00CE2045" w:rsidP="00B31F85">
      <w:pPr>
        <w:pStyle w:val="BodyText"/>
        <w:tabs>
          <w:tab w:val="left" w:pos="0"/>
        </w:tabs>
        <w:kinsoku w:val="0"/>
        <w:overflowPunct w:val="0"/>
        <w:spacing w:before="68" w:line="277" w:lineRule="auto"/>
        <w:ind w:left="0" w:right="450"/>
        <w:rPr>
          <w:u w:val="single"/>
        </w:rPr>
      </w:pPr>
    </w:p>
    <w:p w:rsidR="00CE2045" w:rsidRDefault="00CE2045" w:rsidP="00B31F85">
      <w:pPr>
        <w:pStyle w:val="BodyText"/>
        <w:tabs>
          <w:tab w:val="left" w:pos="0"/>
        </w:tabs>
        <w:kinsoku w:val="0"/>
        <w:overflowPunct w:val="0"/>
        <w:spacing w:before="68" w:line="277" w:lineRule="auto"/>
        <w:ind w:left="0" w:right="450"/>
        <w:rPr>
          <w:u w:val="single"/>
        </w:rPr>
      </w:pPr>
    </w:p>
    <w:p w:rsidR="00CE2045" w:rsidRDefault="00CE2045" w:rsidP="00B31F85">
      <w:pPr>
        <w:pStyle w:val="BodyText"/>
        <w:tabs>
          <w:tab w:val="left" w:pos="0"/>
        </w:tabs>
        <w:kinsoku w:val="0"/>
        <w:overflowPunct w:val="0"/>
        <w:spacing w:before="68" w:line="277" w:lineRule="auto"/>
        <w:ind w:left="0" w:right="450"/>
        <w:rPr>
          <w:u w:val="single"/>
        </w:rPr>
      </w:pPr>
    </w:p>
    <w:p w:rsidR="00CE2045" w:rsidRDefault="00CE2045" w:rsidP="00B31F85">
      <w:pPr>
        <w:pStyle w:val="BodyText"/>
        <w:tabs>
          <w:tab w:val="left" w:pos="0"/>
        </w:tabs>
        <w:kinsoku w:val="0"/>
        <w:overflowPunct w:val="0"/>
        <w:spacing w:before="68" w:line="277" w:lineRule="auto"/>
        <w:ind w:left="0" w:right="450"/>
        <w:rPr>
          <w:u w:val="single"/>
        </w:rPr>
      </w:pPr>
    </w:p>
    <w:p w:rsidR="00CE2045" w:rsidRDefault="00CE2045" w:rsidP="00B31F85">
      <w:pPr>
        <w:pStyle w:val="BodyText"/>
        <w:tabs>
          <w:tab w:val="left" w:pos="0"/>
        </w:tabs>
        <w:kinsoku w:val="0"/>
        <w:overflowPunct w:val="0"/>
        <w:spacing w:before="68" w:line="277" w:lineRule="auto"/>
        <w:ind w:left="0" w:right="450"/>
      </w:pPr>
      <w:r>
        <w:t>2.    What evidence did you use from the videos to support your sequence in data table 2?</w:t>
      </w:r>
    </w:p>
    <w:p w:rsidR="00CE2045" w:rsidRDefault="00CE2045" w:rsidP="00CE2045">
      <w:pPr>
        <w:pStyle w:val="BodyText"/>
        <w:tabs>
          <w:tab w:val="left" w:pos="0"/>
        </w:tabs>
        <w:kinsoku w:val="0"/>
        <w:overflowPunct w:val="0"/>
        <w:spacing w:before="0" w:line="360" w:lineRule="auto"/>
        <w:ind w:left="0" w:right="45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045" w:rsidRDefault="00CE2045" w:rsidP="00CE2045">
      <w:pPr>
        <w:pStyle w:val="BodyText"/>
        <w:tabs>
          <w:tab w:val="left" w:pos="326"/>
        </w:tabs>
        <w:kinsoku w:val="0"/>
        <w:overflowPunct w:val="0"/>
        <w:spacing w:line="276" w:lineRule="auto"/>
        <w:ind w:left="0" w:right="147"/>
      </w:pPr>
      <w:r w:rsidRPr="00CE2045">
        <w:rPr>
          <w:w w:val="95"/>
        </w:rPr>
        <w:t>3.</w:t>
      </w:r>
      <w:r>
        <w:rPr>
          <w:w w:val="95"/>
        </w:rPr>
        <w:t xml:space="preserve">   Use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-2"/>
          <w:w w:val="95"/>
        </w:rPr>
        <w:t>l</w:t>
      </w:r>
      <w:r>
        <w:rPr>
          <w:w w:val="95"/>
        </w:rPr>
        <w:t>o</w:t>
      </w:r>
      <w:r>
        <w:rPr>
          <w:spacing w:val="-1"/>
          <w:w w:val="95"/>
        </w:rPr>
        <w:t>r</w:t>
      </w:r>
      <w:r>
        <w:rPr>
          <w:spacing w:val="1"/>
          <w:w w:val="95"/>
        </w:rPr>
        <w:t>e</w:t>
      </w:r>
      <w:r>
        <w:rPr>
          <w:w w:val="95"/>
        </w:rPr>
        <w:t>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spacing w:val="1"/>
          <w:w w:val="95"/>
        </w:rPr>
        <w:t>e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i</w:t>
      </w:r>
      <w:r>
        <w:rPr>
          <w:spacing w:val="1"/>
          <w:w w:val="95"/>
        </w:rPr>
        <w:t>l</w:t>
      </w:r>
      <w:r>
        <w:rPr>
          <w:w w:val="95"/>
        </w:rPr>
        <w:t>s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pr</w:t>
      </w:r>
      <w:r>
        <w:rPr>
          <w:spacing w:val="1"/>
          <w:w w:val="95"/>
        </w:rPr>
        <w:t>e</w:t>
      </w:r>
      <w:r>
        <w:rPr>
          <w:spacing w:val="-1"/>
          <w:w w:val="95"/>
        </w:rPr>
        <w:t>p</w:t>
      </w:r>
      <w:r>
        <w:rPr>
          <w:w w:val="95"/>
        </w:rPr>
        <w:t>a</w:t>
      </w:r>
      <w:r>
        <w:rPr>
          <w:spacing w:val="-1"/>
          <w:w w:val="95"/>
        </w:rPr>
        <w:t>r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line </w:t>
      </w:r>
      <w:r>
        <w:rPr>
          <w:spacing w:val="-1"/>
          <w:w w:val="95"/>
        </w:rPr>
        <w:t>g</w:t>
      </w:r>
      <w:r>
        <w:rPr>
          <w:spacing w:val="1"/>
          <w:w w:val="95"/>
        </w:rPr>
        <w:t>r</w:t>
      </w:r>
      <w:r>
        <w:rPr>
          <w:w w:val="95"/>
        </w:rPr>
        <w:t>a</w:t>
      </w:r>
      <w:r>
        <w:rPr>
          <w:spacing w:val="-1"/>
          <w:w w:val="95"/>
        </w:rPr>
        <w:t>p</w:t>
      </w:r>
      <w:r>
        <w:rPr>
          <w:w w:val="95"/>
        </w:rPr>
        <w:t>h</w:t>
      </w:r>
      <w:r>
        <w:rPr>
          <w:spacing w:val="-7"/>
          <w:w w:val="95"/>
        </w:rPr>
        <w:t xml:space="preserve"> </w:t>
      </w:r>
      <w:r>
        <w:rPr>
          <w:w w:val="95"/>
        </w:rPr>
        <w:t>bas</w:t>
      </w:r>
      <w:r>
        <w:rPr>
          <w:spacing w:val="1"/>
          <w:w w:val="95"/>
        </w:rPr>
        <w:t>e</w:t>
      </w:r>
      <w:r>
        <w:rPr>
          <w:w w:val="95"/>
        </w:rPr>
        <w:t>d</w:t>
      </w:r>
      <w:r>
        <w:rPr>
          <w:spacing w:val="-7"/>
          <w:w w:val="95"/>
        </w:rPr>
        <w:t xml:space="preserve"> </w:t>
      </w:r>
      <w:r>
        <w:rPr>
          <w:w w:val="95"/>
        </w:rPr>
        <w:t>on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da</w:t>
      </w:r>
      <w:r>
        <w:rPr>
          <w:spacing w:val="-2"/>
          <w:w w:val="95"/>
        </w:rPr>
        <w:t>t</w:t>
      </w:r>
      <w:r>
        <w:rPr>
          <w:w w:val="95"/>
        </w:rPr>
        <w:t>a</w:t>
      </w:r>
      <w:r w:rsidR="009A2D7C">
        <w:rPr>
          <w:w w:val="95"/>
        </w:rPr>
        <w:t xml:space="preserve"> from Location A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spacing w:val="2"/>
          <w:w w:val="95"/>
        </w:rPr>
        <w:t>a</w:t>
      </w:r>
      <w:r>
        <w:rPr>
          <w:w w:val="95"/>
        </w:rPr>
        <w:t>t</w:t>
      </w:r>
      <w:r>
        <w:rPr>
          <w:spacing w:val="-9"/>
          <w:w w:val="95"/>
        </w:rPr>
        <w:t xml:space="preserve"> </w:t>
      </w:r>
      <w:r>
        <w:rPr>
          <w:w w:val="95"/>
        </w:rPr>
        <w:t>s</w:t>
      </w:r>
      <w:r>
        <w:rPr>
          <w:spacing w:val="-1"/>
          <w:w w:val="95"/>
        </w:rPr>
        <w:t>h</w:t>
      </w:r>
      <w:r>
        <w:rPr>
          <w:w w:val="95"/>
        </w:rPr>
        <w:t>o</w:t>
      </w:r>
      <w:r>
        <w:rPr>
          <w:spacing w:val="-1"/>
          <w:w w:val="95"/>
        </w:rPr>
        <w:t>w</w:t>
      </w:r>
      <w:r>
        <w:rPr>
          <w:w w:val="95"/>
        </w:rPr>
        <w:t>s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>i</w:t>
      </w:r>
      <w:r>
        <w:rPr>
          <w:spacing w:val="2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r</w:t>
      </w:r>
      <w:r>
        <w:rPr>
          <w:w w:val="95"/>
        </w:rPr>
        <w:t>ibu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i</w:t>
      </w:r>
      <w:r>
        <w:rPr>
          <w:w w:val="95"/>
        </w:rPr>
        <w:t>on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w w:val="95"/>
        </w:rPr>
        <w:t>e</w:t>
      </w:r>
      <w:r w:rsidR="009A2D7C">
        <w:rPr>
          <w:w w:val="95"/>
        </w:rPr>
        <w:t xml:space="preserve"> light and dark</w:t>
      </w:r>
      <w:r>
        <w:rPr>
          <w:spacing w:val="-7"/>
          <w:w w:val="95"/>
        </w:rPr>
        <w:t xml:space="preserve"> </w:t>
      </w:r>
      <w:r>
        <w:rPr>
          <w:w w:val="95"/>
        </w:rPr>
        <w:t>m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hr</w:t>
      </w:r>
      <w:r>
        <w:rPr>
          <w:w w:val="95"/>
        </w:rPr>
        <w:t>ou</w:t>
      </w:r>
      <w:r>
        <w:rPr>
          <w:spacing w:val="-1"/>
          <w:w w:val="95"/>
        </w:rPr>
        <w:t>g</w:t>
      </w:r>
      <w:r>
        <w:rPr>
          <w:w w:val="95"/>
        </w:rPr>
        <w:t>h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i</w:t>
      </w:r>
      <w:r>
        <w:rPr>
          <w:spacing w:val="-1"/>
          <w:w w:val="95"/>
        </w:rPr>
        <w:t>m</w:t>
      </w:r>
      <w:r>
        <w:rPr>
          <w:spacing w:val="1"/>
          <w:w w:val="95"/>
        </w:rPr>
        <w:t>e</w:t>
      </w:r>
      <w:r>
        <w:rPr>
          <w:w w:val="95"/>
        </w:rPr>
        <w:t>.</w:t>
      </w:r>
      <w:r>
        <w:rPr>
          <w:spacing w:val="-11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w w:val="95"/>
        </w:rPr>
        <w:t>su</w:t>
      </w:r>
      <w:r>
        <w:rPr>
          <w:spacing w:val="-1"/>
          <w:w w:val="95"/>
        </w:rPr>
        <w:t>r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pr</w:t>
      </w:r>
      <w:r>
        <w:rPr>
          <w:w w:val="95"/>
        </w:rPr>
        <w:t>ov</w:t>
      </w:r>
      <w:r>
        <w:rPr>
          <w:spacing w:val="-1"/>
          <w:w w:val="95"/>
        </w:rPr>
        <w:t>i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an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>ppr</w:t>
      </w:r>
      <w:r>
        <w:rPr>
          <w:w w:val="95"/>
        </w:rPr>
        <w:t>op</w:t>
      </w:r>
      <w:r>
        <w:rPr>
          <w:spacing w:val="-1"/>
          <w:w w:val="95"/>
        </w:rPr>
        <w:t>ri</w:t>
      </w:r>
      <w:r>
        <w:rPr>
          <w:spacing w:val="2"/>
          <w:w w:val="95"/>
        </w:rPr>
        <w:t>a</w:t>
      </w:r>
      <w:r>
        <w:rPr>
          <w:spacing w:val="-2"/>
          <w:w w:val="95"/>
        </w:rPr>
        <w:t>t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i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gr</w:t>
      </w:r>
      <w:r>
        <w:rPr>
          <w:spacing w:val="2"/>
          <w:w w:val="95"/>
        </w:rPr>
        <w:t>a</w:t>
      </w:r>
      <w:r>
        <w:rPr>
          <w:spacing w:val="-1"/>
          <w:w w:val="95"/>
        </w:rPr>
        <w:t>ph</w:t>
      </w:r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>n</w:t>
      </w:r>
      <w:r>
        <w:rPr>
          <w:w w:val="95"/>
        </w:rPr>
        <w:t>d</w:t>
      </w:r>
      <w:r>
        <w:rPr>
          <w:spacing w:val="34"/>
          <w:w w:val="95"/>
        </w:rPr>
        <w:t xml:space="preserve"> </w:t>
      </w:r>
      <w:r>
        <w:rPr>
          <w:w w:val="95"/>
        </w:rPr>
        <w:t>t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le</w:t>
      </w:r>
      <w:r>
        <w:rPr>
          <w:w w:val="95"/>
        </w:rPr>
        <w:t>s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>n</w:t>
      </w:r>
      <w:r>
        <w:rPr>
          <w:w w:val="95"/>
        </w:rPr>
        <w:t>d</w:t>
      </w:r>
      <w:r>
        <w:rPr>
          <w:spacing w:val="-9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ab</w:t>
      </w:r>
      <w:r>
        <w:rPr>
          <w:spacing w:val="1"/>
          <w:w w:val="95"/>
        </w:rPr>
        <w:t>el</w:t>
      </w:r>
      <w:r>
        <w:rPr>
          <w:w w:val="95"/>
        </w:rPr>
        <w:t>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i/>
          <w:iCs/>
          <w:spacing w:val="1"/>
          <w:w w:val="95"/>
        </w:rPr>
        <w:t>x</w:t>
      </w:r>
      <w:r>
        <w:rPr>
          <w:i/>
          <w:iCs/>
          <w:w w:val="95"/>
        </w:rPr>
        <w:t>-</w:t>
      </w:r>
      <w:r>
        <w:rPr>
          <w:i/>
          <w:iCs/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>n</w:t>
      </w:r>
      <w:r>
        <w:rPr>
          <w:w w:val="95"/>
        </w:rPr>
        <w:t>d</w:t>
      </w:r>
      <w:r>
        <w:rPr>
          <w:spacing w:val="-9"/>
          <w:w w:val="95"/>
        </w:rPr>
        <w:t xml:space="preserve"> </w:t>
      </w:r>
      <w:r>
        <w:rPr>
          <w:i/>
          <w:iCs/>
          <w:spacing w:val="1"/>
          <w:w w:val="95"/>
        </w:rPr>
        <w:t>y</w:t>
      </w:r>
      <w:r>
        <w:rPr>
          <w:i/>
          <w:iCs/>
          <w:spacing w:val="-3"/>
          <w:w w:val="95"/>
        </w:rPr>
        <w:t>-</w:t>
      </w:r>
      <w:r>
        <w:rPr>
          <w:w w:val="95"/>
        </w:rPr>
        <w:t>a</w:t>
      </w:r>
      <w:r>
        <w:rPr>
          <w:spacing w:val="-2"/>
          <w:w w:val="95"/>
        </w:rPr>
        <w:t>x</w:t>
      </w:r>
      <w:r>
        <w:rPr>
          <w:spacing w:val="1"/>
          <w:w w:val="95"/>
        </w:rPr>
        <w:t>e</w:t>
      </w:r>
      <w:r>
        <w:rPr>
          <w:w w:val="95"/>
        </w:rPr>
        <w:t>s.</w:t>
      </w:r>
      <w:r>
        <w:rPr>
          <w:spacing w:val="-10"/>
          <w:w w:val="95"/>
        </w:rPr>
        <w:t xml:space="preserve"> </w:t>
      </w:r>
    </w:p>
    <w:p w:rsidR="00CE2045" w:rsidRDefault="00CE2045" w:rsidP="00CE2045">
      <w:pPr>
        <w:kinsoku w:val="0"/>
        <w:overflowPunct w:val="0"/>
        <w:spacing w:line="200" w:lineRule="exact"/>
        <w:rPr>
          <w:sz w:val="20"/>
          <w:szCs w:val="20"/>
        </w:rPr>
      </w:pPr>
    </w:p>
    <w:p w:rsidR="00CE2045" w:rsidRDefault="00CE2045" w:rsidP="00CE2045">
      <w:pPr>
        <w:kinsoku w:val="0"/>
        <w:overflowPunct w:val="0"/>
        <w:spacing w:line="200" w:lineRule="exact"/>
        <w:rPr>
          <w:sz w:val="20"/>
          <w:szCs w:val="20"/>
        </w:rPr>
      </w:pPr>
    </w:p>
    <w:p w:rsidR="00CE2045" w:rsidRDefault="009A2D7C" w:rsidP="00CE2045">
      <w:pPr>
        <w:kinsoku w:val="0"/>
        <w:overflowPunct w:val="0"/>
        <w:spacing w:before="1" w:line="220" w:lineRule="exact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DEFA3AC" wp14:editId="5D66BB60">
                <wp:simplePos x="0" y="0"/>
                <wp:positionH relativeFrom="margin">
                  <wp:posOffset>-209550</wp:posOffset>
                </wp:positionH>
                <wp:positionV relativeFrom="paragraph">
                  <wp:posOffset>527050</wp:posOffset>
                </wp:positionV>
                <wp:extent cx="0" cy="3111500"/>
                <wp:effectExtent l="0" t="0" r="19050" b="127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111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line w14:anchorId="7C0C214D" id="Straight Connector 61" o:spid="_x0000_s1026" style="position:absolute;flip:x y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5pt,41.5pt" to="-16.5pt,2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">
                <w10:wrap anchorx="margin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A1451B0" wp14:editId="288EB58A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4476750" cy="12700"/>
                <wp:effectExtent l="0" t="0" r="19050" b="254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line w14:anchorId="5F5B3D01" id="Straight Connector 45" o:spid="_x0000_s1026" style="position:absolute;z-index:2517109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pt" to="352.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">
                <w10:wrap anchorx="margin"/>
              </v:line>
            </w:pict>
          </mc:Fallback>
        </mc:AlternateContent>
      </w: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CE2045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</w:tr>
      <w:tr w:rsidR="00CE2045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</w:tr>
      <w:tr w:rsidR="00CE2045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</w:tr>
      <w:tr w:rsidR="00CE2045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</w:tr>
      <w:tr w:rsidR="00CE2045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</w:tr>
      <w:tr w:rsidR="00CE2045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</w:tr>
      <w:tr w:rsidR="00CE2045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</w:tr>
      <w:tr w:rsidR="00CE2045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</w:tr>
      <w:tr w:rsidR="00CE2045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</w:tr>
      <w:tr w:rsidR="00CE2045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</w:tr>
      <w:tr w:rsidR="00CE2045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</w:tr>
      <w:tr w:rsidR="00CE2045" w:rsidRPr="009A09A2" w:rsidTr="0022339C">
        <w:trPr>
          <w:trHeight w:hRule="exact" w:val="272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</w:tr>
      <w:tr w:rsidR="00CE2045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</w:tr>
      <w:tr w:rsidR="00CE2045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</w:tr>
      <w:tr w:rsidR="00CE2045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</w:tr>
      <w:tr w:rsidR="00CE2045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</w:tr>
      <w:tr w:rsidR="00CE2045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</w:tr>
      <w:tr w:rsidR="00CE2045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</w:tr>
      <w:tr w:rsidR="00CE2045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</w:tr>
      <w:tr w:rsidR="00CE2045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</w:tr>
      <w:tr w:rsidR="00CE2045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2045" w:rsidRPr="009A09A2" w:rsidRDefault="00CE2045" w:rsidP="0022339C"/>
        </w:tc>
      </w:tr>
    </w:tbl>
    <w:p w:rsidR="00CE2045" w:rsidRPr="00CE2045" w:rsidRDefault="009A2D7C" w:rsidP="00CE2045">
      <w:pPr>
        <w:pStyle w:val="BodyText"/>
        <w:tabs>
          <w:tab w:val="left" w:pos="0"/>
        </w:tabs>
        <w:kinsoku w:val="0"/>
        <w:overflowPunct w:val="0"/>
        <w:spacing w:before="0" w:line="360" w:lineRule="auto"/>
        <w:ind w:left="0" w:right="450"/>
        <w:sectPr w:rsidR="00CE2045" w:rsidRPr="00CE2045" w:rsidSect="009A09A2">
          <w:headerReference w:type="default" r:id="rId9"/>
          <w:footerReference w:type="default" r:id="rId10"/>
          <w:pgSz w:w="12240" w:h="15840"/>
          <w:pgMar w:top="450" w:right="940" w:bottom="0" w:left="960" w:header="576" w:footer="0" w:gutter="0"/>
          <w:pgNumType w:start="1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C225C41" wp14:editId="6D39EB79">
                <wp:simplePos x="0" y="0"/>
                <wp:positionH relativeFrom="margin">
                  <wp:align>center</wp:align>
                </wp:positionH>
                <wp:positionV relativeFrom="paragraph">
                  <wp:posOffset>666750</wp:posOffset>
                </wp:positionV>
                <wp:extent cx="4476750" cy="12700"/>
                <wp:effectExtent l="0" t="0" r="19050" b="254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line w14:anchorId="322FB551" id="Straight Connector 46" o:spid="_x0000_s1026" style="position:absolute;z-index:2517130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2.5pt" to="352.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">
                <w10:wrap anchorx="margin"/>
              </v:line>
            </w:pict>
          </mc:Fallback>
        </mc:AlternateContent>
      </w:r>
    </w:p>
    <w:p w:rsidR="00E36B8C" w:rsidRDefault="00E36B8C" w:rsidP="00B31F85"/>
    <w:p w:rsidR="009A2D7C" w:rsidRDefault="009A2D7C" w:rsidP="009A2D7C">
      <w:pPr>
        <w:pStyle w:val="BodyText"/>
        <w:numPr>
          <w:ilvl w:val="0"/>
          <w:numId w:val="3"/>
        </w:numPr>
        <w:tabs>
          <w:tab w:val="left" w:pos="326"/>
        </w:tabs>
        <w:kinsoku w:val="0"/>
        <w:overflowPunct w:val="0"/>
        <w:spacing w:line="276" w:lineRule="auto"/>
        <w:ind w:left="0" w:right="147"/>
        <w:rPr>
          <w:spacing w:val="-10"/>
          <w:w w:val="95"/>
        </w:rPr>
      </w:pPr>
      <w:r>
        <w:rPr>
          <w:w w:val="95"/>
        </w:rPr>
        <w:t>Use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-2"/>
          <w:w w:val="95"/>
        </w:rPr>
        <w:t>l</w:t>
      </w:r>
      <w:r>
        <w:rPr>
          <w:w w:val="95"/>
        </w:rPr>
        <w:t>o</w:t>
      </w:r>
      <w:r>
        <w:rPr>
          <w:spacing w:val="-1"/>
          <w:w w:val="95"/>
        </w:rPr>
        <w:t>r</w:t>
      </w:r>
      <w:r>
        <w:rPr>
          <w:spacing w:val="1"/>
          <w:w w:val="95"/>
        </w:rPr>
        <w:t>e</w:t>
      </w:r>
      <w:r>
        <w:rPr>
          <w:w w:val="95"/>
        </w:rPr>
        <w:t>d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spacing w:val="1"/>
          <w:w w:val="95"/>
        </w:rPr>
        <w:t>e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i</w:t>
      </w:r>
      <w:r>
        <w:rPr>
          <w:spacing w:val="1"/>
          <w:w w:val="95"/>
        </w:rPr>
        <w:t>l</w:t>
      </w:r>
      <w:r>
        <w:rPr>
          <w:w w:val="95"/>
        </w:rPr>
        <w:t>s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pr</w:t>
      </w:r>
      <w:r>
        <w:rPr>
          <w:spacing w:val="1"/>
          <w:w w:val="95"/>
        </w:rPr>
        <w:t>e</w:t>
      </w:r>
      <w:r>
        <w:rPr>
          <w:spacing w:val="-1"/>
          <w:w w:val="95"/>
        </w:rPr>
        <w:t>p</w:t>
      </w:r>
      <w:r>
        <w:rPr>
          <w:w w:val="95"/>
        </w:rPr>
        <w:t>a</w:t>
      </w:r>
      <w:r>
        <w:rPr>
          <w:spacing w:val="-1"/>
          <w:w w:val="95"/>
        </w:rPr>
        <w:t>r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line </w:t>
      </w:r>
      <w:r>
        <w:rPr>
          <w:spacing w:val="-1"/>
          <w:w w:val="95"/>
        </w:rPr>
        <w:t>g</w:t>
      </w:r>
      <w:r>
        <w:rPr>
          <w:spacing w:val="1"/>
          <w:w w:val="95"/>
        </w:rPr>
        <w:t>r</w:t>
      </w:r>
      <w:r>
        <w:rPr>
          <w:w w:val="95"/>
        </w:rPr>
        <w:t>a</w:t>
      </w:r>
      <w:r>
        <w:rPr>
          <w:spacing w:val="-1"/>
          <w:w w:val="95"/>
        </w:rPr>
        <w:t>p</w:t>
      </w:r>
      <w:r>
        <w:rPr>
          <w:w w:val="95"/>
        </w:rPr>
        <w:t>h</w:t>
      </w:r>
      <w:r>
        <w:rPr>
          <w:spacing w:val="-7"/>
          <w:w w:val="95"/>
        </w:rPr>
        <w:t xml:space="preserve"> </w:t>
      </w:r>
      <w:r>
        <w:rPr>
          <w:w w:val="95"/>
        </w:rPr>
        <w:t>bas</w:t>
      </w:r>
      <w:r>
        <w:rPr>
          <w:spacing w:val="1"/>
          <w:w w:val="95"/>
        </w:rPr>
        <w:t>e</w:t>
      </w:r>
      <w:r>
        <w:rPr>
          <w:w w:val="95"/>
        </w:rPr>
        <w:t>d</w:t>
      </w:r>
      <w:r>
        <w:rPr>
          <w:spacing w:val="-7"/>
          <w:w w:val="95"/>
        </w:rPr>
        <w:t xml:space="preserve"> </w:t>
      </w:r>
      <w:r>
        <w:rPr>
          <w:w w:val="95"/>
        </w:rPr>
        <w:t>on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da</w:t>
      </w:r>
      <w:r>
        <w:rPr>
          <w:spacing w:val="-2"/>
          <w:w w:val="95"/>
        </w:rPr>
        <w:t>t</w:t>
      </w:r>
      <w:r>
        <w:rPr>
          <w:w w:val="95"/>
        </w:rPr>
        <w:t>a from Location B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spacing w:val="2"/>
          <w:w w:val="95"/>
        </w:rPr>
        <w:t>a</w:t>
      </w:r>
      <w:r>
        <w:rPr>
          <w:w w:val="95"/>
        </w:rPr>
        <w:t>t</w:t>
      </w:r>
      <w:r>
        <w:rPr>
          <w:spacing w:val="-9"/>
          <w:w w:val="95"/>
        </w:rPr>
        <w:t xml:space="preserve"> </w:t>
      </w:r>
      <w:r>
        <w:rPr>
          <w:w w:val="95"/>
        </w:rPr>
        <w:t>s</w:t>
      </w:r>
      <w:r>
        <w:rPr>
          <w:spacing w:val="-1"/>
          <w:w w:val="95"/>
        </w:rPr>
        <w:t>h</w:t>
      </w:r>
      <w:r>
        <w:rPr>
          <w:w w:val="95"/>
        </w:rPr>
        <w:t>o</w:t>
      </w:r>
      <w:r>
        <w:rPr>
          <w:spacing w:val="-1"/>
          <w:w w:val="95"/>
        </w:rPr>
        <w:t>w</w:t>
      </w:r>
      <w:r>
        <w:rPr>
          <w:w w:val="95"/>
        </w:rPr>
        <w:t>s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>i</w:t>
      </w:r>
      <w:r>
        <w:rPr>
          <w:spacing w:val="2"/>
          <w:w w:val="95"/>
        </w:rPr>
        <w:t>s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r</w:t>
      </w:r>
      <w:r>
        <w:rPr>
          <w:w w:val="95"/>
        </w:rPr>
        <w:t>ibu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i</w:t>
      </w:r>
      <w:r>
        <w:rPr>
          <w:w w:val="95"/>
        </w:rPr>
        <w:t>on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w w:val="95"/>
        </w:rPr>
        <w:t>e light and dark</w:t>
      </w:r>
      <w:r>
        <w:rPr>
          <w:spacing w:val="-7"/>
          <w:w w:val="95"/>
        </w:rPr>
        <w:t xml:space="preserve"> </w:t>
      </w:r>
      <w:r>
        <w:rPr>
          <w:w w:val="95"/>
        </w:rPr>
        <w:t>m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hr</w:t>
      </w:r>
      <w:r>
        <w:rPr>
          <w:w w:val="95"/>
        </w:rPr>
        <w:t>ou</w:t>
      </w:r>
      <w:r>
        <w:rPr>
          <w:spacing w:val="-1"/>
          <w:w w:val="95"/>
        </w:rPr>
        <w:t>g</w:t>
      </w:r>
      <w:r>
        <w:rPr>
          <w:w w:val="95"/>
        </w:rPr>
        <w:t>h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i</w:t>
      </w:r>
      <w:r>
        <w:rPr>
          <w:spacing w:val="-1"/>
          <w:w w:val="95"/>
        </w:rPr>
        <w:t>m</w:t>
      </w:r>
      <w:r>
        <w:rPr>
          <w:spacing w:val="1"/>
          <w:w w:val="95"/>
        </w:rPr>
        <w:t>e</w:t>
      </w:r>
      <w:r>
        <w:rPr>
          <w:w w:val="95"/>
        </w:rPr>
        <w:t>.</w:t>
      </w:r>
      <w:r>
        <w:rPr>
          <w:spacing w:val="-11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w w:val="95"/>
        </w:rPr>
        <w:t>su</w:t>
      </w:r>
      <w:r>
        <w:rPr>
          <w:spacing w:val="-1"/>
          <w:w w:val="95"/>
        </w:rPr>
        <w:t>r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pr</w:t>
      </w:r>
      <w:r>
        <w:rPr>
          <w:w w:val="95"/>
        </w:rPr>
        <w:t>ov</w:t>
      </w:r>
      <w:r>
        <w:rPr>
          <w:spacing w:val="-1"/>
          <w:w w:val="95"/>
        </w:rPr>
        <w:t>i</w:t>
      </w:r>
      <w:r>
        <w:rPr>
          <w:w w:val="95"/>
        </w:rPr>
        <w:t>de</w:t>
      </w:r>
      <w:r>
        <w:rPr>
          <w:spacing w:val="-9"/>
          <w:w w:val="95"/>
        </w:rPr>
        <w:t xml:space="preserve"> </w:t>
      </w:r>
      <w:r>
        <w:rPr>
          <w:w w:val="95"/>
        </w:rPr>
        <w:t>an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>ppr</w:t>
      </w:r>
      <w:r>
        <w:rPr>
          <w:w w:val="95"/>
        </w:rPr>
        <w:t>op</w:t>
      </w:r>
      <w:r>
        <w:rPr>
          <w:spacing w:val="-1"/>
          <w:w w:val="95"/>
        </w:rPr>
        <w:t>ri</w:t>
      </w:r>
      <w:r>
        <w:rPr>
          <w:spacing w:val="2"/>
          <w:w w:val="95"/>
        </w:rPr>
        <w:t>a</w:t>
      </w:r>
      <w:r>
        <w:rPr>
          <w:spacing w:val="-2"/>
          <w:w w:val="95"/>
        </w:rPr>
        <w:t>t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i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l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gr</w:t>
      </w:r>
      <w:r>
        <w:rPr>
          <w:spacing w:val="2"/>
          <w:w w:val="95"/>
        </w:rPr>
        <w:t>a</w:t>
      </w:r>
      <w:r>
        <w:rPr>
          <w:spacing w:val="-1"/>
          <w:w w:val="95"/>
        </w:rPr>
        <w:t>ph</w:t>
      </w:r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>n</w:t>
      </w:r>
      <w:r>
        <w:rPr>
          <w:w w:val="95"/>
        </w:rPr>
        <w:t>d</w:t>
      </w:r>
      <w:r>
        <w:rPr>
          <w:spacing w:val="34"/>
          <w:w w:val="95"/>
        </w:rPr>
        <w:t xml:space="preserve"> </w:t>
      </w:r>
      <w:r>
        <w:rPr>
          <w:w w:val="95"/>
        </w:rPr>
        <w:t>t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le</w:t>
      </w:r>
      <w:r>
        <w:rPr>
          <w:w w:val="95"/>
        </w:rPr>
        <w:t>s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>n</w:t>
      </w:r>
      <w:r>
        <w:rPr>
          <w:w w:val="95"/>
        </w:rPr>
        <w:t>d</w:t>
      </w:r>
      <w:r>
        <w:rPr>
          <w:spacing w:val="-9"/>
          <w:w w:val="95"/>
        </w:rPr>
        <w:t xml:space="preserve"> </w:t>
      </w:r>
      <w:r>
        <w:rPr>
          <w:spacing w:val="1"/>
          <w:w w:val="95"/>
        </w:rPr>
        <w:t>l</w:t>
      </w:r>
      <w:r>
        <w:rPr>
          <w:w w:val="95"/>
        </w:rPr>
        <w:t>ab</w:t>
      </w:r>
      <w:r>
        <w:rPr>
          <w:spacing w:val="1"/>
          <w:w w:val="95"/>
        </w:rPr>
        <w:t>el</w:t>
      </w:r>
      <w:r>
        <w:rPr>
          <w:w w:val="95"/>
        </w:rPr>
        <w:t>s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w w:val="95"/>
        </w:rPr>
        <w:t>or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w w:val="95"/>
        </w:rPr>
        <w:t>e</w:t>
      </w:r>
      <w:r>
        <w:rPr>
          <w:spacing w:val="-9"/>
          <w:w w:val="95"/>
        </w:rPr>
        <w:t xml:space="preserve"> </w:t>
      </w:r>
      <w:r>
        <w:rPr>
          <w:i/>
          <w:iCs/>
          <w:spacing w:val="1"/>
          <w:w w:val="95"/>
        </w:rPr>
        <w:t>x</w:t>
      </w:r>
      <w:r>
        <w:rPr>
          <w:i/>
          <w:iCs/>
          <w:w w:val="95"/>
        </w:rPr>
        <w:t>-</w:t>
      </w:r>
      <w:r>
        <w:rPr>
          <w:i/>
          <w:iCs/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>n</w:t>
      </w:r>
      <w:r>
        <w:rPr>
          <w:w w:val="95"/>
        </w:rPr>
        <w:t>d</w:t>
      </w:r>
      <w:r>
        <w:rPr>
          <w:spacing w:val="-9"/>
          <w:w w:val="95"/>
        </w:rPr>
        <w:t xml:space="preserve"> </w:t>
      </w:r>
      <w:r>
        <w:rPr>
          <w:i/>
          <w:iCs/>
          <w:spacing w:val="1"/>
          <w:w w:val="95"/>
        </w:rPr>
        <w:t>y</w:t>
      </w:r>
      <w:r>
        <w:rPr>
          <w:i/>
          <w:iCs/>
          <w:spacing w:val="-3"/>
          <w:w w:val="95"/>
        </w:rPr>
        <w:t>-</w:t>
      </w:r>
      <w:r>
        <w:rPr>
          <w:w w:val="95"/>
        </w:rPr>
        <w:t>a</w:t>
      </w:r>
      <w:r>
        <w:rPr>
          <w:spacing w:val="-2"/>
          <w:w w:val="95"/>
        </w:rPr>
        <w:t>x</w:t>
      </w:r>
      <w:r>
        <w:rPr>
          <w:spacing w:val="1"/>
          <w:w w:val="95"/>
        </w:rPr>
        <w:t>e</w:t>
      </w:r>
      <w:r>
        <w:rPr>
          <w:w w:val="95"/>
        </w:rPr>
        <w:t>s.</w:t>
      </w:r>
      <w:r>
        <w:rPr>
          <w:spacing w:val="-10"/>
          <w:w w:val="95"/>
        </w:rPr>
        <w:t xml:space="preserve"> </w:t>
      </w:r>
    </w:p>
    <w:p w:rsidR="009A2D7C" w:rsidRDefault="009A2D7C" w:rsidP="009A2D7C">
      <w:pPr>
        <w:pStyle w:val="BodyText"/>
        <w:tabs>
          <w:tab w:val="left" w:pos="326"/>
        </w:tabs>
        <w:kinsoku w:val="0"/>
        <w:overflowPunct w:val="0"/>
        <w:spacing w:line="276" w:lineRule="auto"/>
        <w:ind w:right="147"/>
      </w:pPr>
    </w:p>
    <w:p w:rsidR="009A2D7C" w:rsidRDefault="009A2D7C" w:rsidP="009A2D7C">
      <w:pPr>
        <w:kinsoku w:val="0"/>
        <w:overflowPunct w:val="0"/>
        <w:spacing w:line="200" w:lineRule="exact"/>
        <w:rPr>
          <w:sz w:val="20"/>
          <w:szCs w:val="20"/>
        </w:rPr>
      </w:pPr>
    </w:p>
    <w:p w:rsidR="009A2D7C" w:rsidRDefault="009A2D7C" w:rsidP="009A2D7C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DABFFD2" wp14:editId="4A820B3B">
                <wp:simplePos x="0" y="0"/>
                <wp:positionH relativeFrom="column">
                  <wp:posOffset>831850</wp:posOffset>
                </wp:positionH>
                <wp:positionV relativeFrom="paragraph">
                  <wp:posOffset>52705</wp:posOffset>
                </wp:positionV>
                <wp:extent cx="4476750" cy="12700"/>
                <wp:effectExtent l="0" t="0" r="19050" b="254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line w14:anchorId="7AC0846E" id="Straight Connector 43" o:spid="_x0000_s1026" style="position:absolute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pt,4.15pt" to="41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" strokecolor="black [3040]"/>
            </w:pict>
          </mc:Fallback>
        </mc:AlternateContent>
      </w:r>
    </w:p>
    <w:p w:rsidR="009A2D7C" w:rsidRDefault="009A2D7C" w:rsidP="009A2D7C">
      <w:pPr>
        <w:kinsoku w:val="0"/>
        <w:overflowPunct w:val="0"/>
        <w:spacing w:before="1" w:line="220" w:lineRule="exact"/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5C8D6B3" wp14:editId="44E166D2">
                <wp:simplePos x="0" y="0"/>
                <wp:positionH relativeFrom="margin">
                  <wp:posOffset>-190500</wp:posOffset>
                </wp:positionH>
                <wp:positionV relativeFrom="paragraph">
                  <wp:posOffset>471805</wp:posOffset>
                </wp:positionV>
                <wp:extent cx="0" cy="3111500"/>
                <wp:effectExtent l="0" t="0" r="19050" b="127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111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line w14:anchorId="7918F387" id="Straight Connector 60" o:spid="_x0000_s1026" style="position:absolute;flip:x y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pt,37.15pt" to="-15pt,2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">
                <w10:wrap anchorx="margin"/>
              </v:line>
            </w:pict>
          </mc:Fallback>
        </mc:AlternateContent>
      </w: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A2D7C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</w:tr>
      <w:tr w:rsidR="009A2D7C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</w:tr>
      <w:tr w:rsidR="009A2D7C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</w:tr>
      <w:tr w:rsidR="009A2D7C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</w:tr>
      <w:tr w:rsidR="009A2D7C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</w:tr>
      <w:tr w:rsidR="009A2D7C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</w:tr>
      <w:tr w:rsidR="009A2D7C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</w:tr>
      <w:tr w:rsidR="009A2D7C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</w:tr>
      <w:tr w:rsidR="009A2D7C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</w:tr>
      <w:tr w:rsidR="009A2D7C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</w:tr>
      <w:tr w:rsidR="009A2D7C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</w:tr>
      <w:tr w:rsidR="009A2D7C" w:rsidRPr="009A09A2" w:rsidTr="0022339C">
        <w:trPr>
          <w:trHeight w:hRule="exact" w:val="272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</w:tr>
      <w:tr w:rsidR="009A2D7C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</w:tr>
      <w:tr w:rsidR="009A2D7C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</w:tr>
      <w:tr w:rsidR="009A2D7C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</w:tr>
      <w:tr w:rsidR="009A2D7C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</w:tr>
      <w:tr w:rsidR="009A2D7C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</w:tr>
      <w:tr w:rsidR="009A2D7C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</w:tr>
      <w:tr w:rsidR="009A2D7C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</w:tr>
      <w:tr w:rsidR="009A2D7C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</w:tr>
      <w:tr w:rsidR="009A2D7C" w:rsidRPr="009A09A2" w:rsidTr="0022339C">
        <w:trPr>
          <w:trHeight w:hRule="exact" w:val="270"/>
        </w:trPr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2D7C" w:rsidRPr="009A09A2" w:rsidRDefault="009A2D7C" w:rsidP="0022339C"/>
        </w:tc>
      </w:tr>
    </w:tbl>
    <w:p w:rsidR="009A2D7C" w:rsidRDefault="009A2D7C" w:rsidP="009A2D7C">
      <w:pPr>
        <w:pStyle w:val="Heading1"/>
        <w:kinsoku w:val="0"/>
        <w:overflowPunct w:val="0"/>
        <w:spacing w:before="71"/>
        <w:ind w:left="0"/>
        <w:rPr>
          <w:color w:val="000000" w:themeColor="text1"/>
          <w:w w:val="90"/>
        </w:rPr>
      </w:pPr>
    </w:p>
    <w:p w:rsidR="009A2D7C" w:rsidRDefault="009A2D7C" w:rsidP="009A2D7C">
      <w:pPr>
        <w:pStyle w:val="Heading1"/>
        <w:kinsoku w:val="0"/>
        <w:overflowPunct w:val="0"/>
        <w:spacing w:before="71"/>
        <w:ind w:left="0"/>
        <w:rPr>
          <w:color w:val="000000" w:themeColor="text1"/>
          <w:w w:val="90"/>
        </w:rPr>
      </w:pPr>
    </w:p>
    <w:p w:rsidR="009A2D7C" w:rsidRDefault="009A2D7C" w:rsidP="009A2D7C">
      <w:pPr>
        <w:pStyle w:val="Heading1"/>
        <w:kinsoku w:val="0"/>
        <w:overflowPunct w:val="0"/>
        <w:spacing w:before="71"/>
        <w:ind w:left="0"/>
        <w:rPr>
          <w:color w:val="000000" w:themeColor="text1"/>
          <w:w w:val="90"/>
        </w:rPr>
      </w:pPr>
    </w:p>
    <w:p w:rsidR="009A2D7C" w:rsidRDefault="009A2D7C" w:rsidP="009A2D7C">
      <w:pPr>
        <w:pStyle w:val="Heading1"/>
        <w:kinsoku w:val="0"/>
        <w:overflowPunct w:val="0"/>
        <w:spacing w:before="71"/>
        <w:ind w:left="0"/>
        <w:rPr>
          <w:color w:val="000000" w:themeColor="text1"/>
          <w:w w:val="9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949F14D" wp14:editId="44BAD7E6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4476750" cy="12700"/>
                <wp:effectExtent l="0" t="0" r="19050" b="254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12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line w14:anchorId="76382A30" id="Straight Connector 44" o:spid="_x0000_s1026" style="position:absolute;z-index:2517089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95pt" to="352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">
                <w10:wrap anchorx="margin"/>
              </v:line>
            </w:pict>
          </mc:Fallback>
        </mc:AlternateContent>
      </w:r>
    </w:p>
    <w:p w:rsidR="009A2D7C" w:rsidRPr="00E36B8C" w:rsidRDefault="009A2D7C" w:rsidP="009A2D7C">
      <w:pPr>
        <w:pStyle w:val="Heading1"/>
        <w:kinsoku w:val="0"/>
        <w:overflowPunct w:val="0"/>
        <w:spacing w:before="71"/>
        <w:ind w:left="0"/>
        <w:rPr>
          <w:b w:val="0"/>
          <w:bCs w:val="0"/>
          <w:color w:val="000000" w:themeColor="text1"/>
        </w:rPr>
      </w:pPr>
      <w:r w:rsidRPr="00E36B8C">
        <w:rPr>
          <w:color w:val="000000" w:themeColor="text1"/>
          <w:w w:val="90"/>
        </w:rPr>
        <w:t>QU</w:t>
      </w:r>
      <w:r w:rsidRPr="00E36B8C">
        <w:rPr>
          <w:color w:val="000000" w:themeColor="text1"/>
          <w:spacing w:val="-2"/>
          <w:w w:val="90"/>
        </w:rPr>
        <w:t>E</w:t>
      </w:r>
      <w:r w:rsidRPr="00E36B8C">
        <w:rPr>
          <w:color w:val="000000" w:themeColor="text1"/>
          <w:w w:val="90"/>
        </w:rPr>
        <w:t>S</w:t>
      </w:r>
      <w:r w:rsidRPr="00E36B8C">
        <w:rPr>
          <w:color w:val="000000" w:themeColor="text1"/>
          <w:spacing w:val="-2"/>
          <w:w w:val="90"/>
        </w:rPr>
        <w:t>T</w:t>
      </w:r>
      <w:r w:rsidRPr="00E36B8C">
        <w:rPr>
          <w:color w:val="000000" w:themeColor="text1"/>
          <w:w w:val="90"/>
        </w:rPr>
        <w:t>IO</w:t>
      </w:r>
      <w:r w:rsidRPr="00E36B8C">
        <w:rPr>
          <w:color w:val="000000" w:themeColor="text1"/>
          <w:spacing w:val="-1"/>
          <w:w w:val="90"/>
        </w:rPr>
        <w:t>N</w:t>
      </w:r>
      <w:r w:rsidRPr="00E36B8C">
        <w:rPr>
          <w:color w:val="000000" w:themeColor="text1"/>
          <w:w w:val="90"/>
        </w:rPr>
        <w:t>S</w:t>
      </w:r>
    </w:p>
    <w:p w:rsidR="009A2D7C" w:rsidRDefault="009A2D7C" w:rsidP="009A2D7C">
      <w:pPr>
        <w:pStyle w:val="BodyText"/>
        <w:numPr>
          <w:ilvl w:val="0"/>
          <w:numId w:val="1"/>
        </w:numPr>
        <w:tabs>
          <w:tab w:val="left" w:pos="326"/>
        </w:tabs>
        <w:kinsoku w:val="0"/>
        <w:overflowPunct w:val="0"/>
        <w:spacing w:before="77" w:line="277" w:lineRule="auto"/>
        <w:ind w:right="881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 wp14:anchorId="78A0663C" wp14:editId="3C7EF2E6">
                <wp:simplePos x="0" y="0"/>
                <wp:positionH relativeFrom="page">
                  <wp:posOffset>685800</wp:posOffset>
                </wp:positionH>
                <wp:positionV relativeFrom="paragraph">
                  <wp:posOffset>582295</wp:posOffset>
                </wp:positionV>
                <wp:extent cx="6400800" cy="12700"/>
                <wp:effectExtent l="0" t="0" r="0" b="0"/>
                <wp:wrapNone/>
                <wp:docPr id="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0"/>
                        </a:xfrm>
                        <a:custGeom>
                          <a:avLst/>
                          <a:gdLst>
                            <a:gd name="T0" fmla="*/ 0 w 10080"/>
                            <a:gd name="T1" fmla="*/ 0 h 20"/>
                            <a:gd name="T2" fmla="*/ 10080 w 10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2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polyline w14:anchorId="763AF023" id="Freeform 12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45.85pt,558pt,45.85pt" coordsize="10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" o:allowincell="f" filled="f" strokeweight=".6pt">
                <v:path arrowok="t" o:connecttype="custom" o:connectlocs="0,0;6400800,0" o:connectangles="0,0"/>
                <w10:wrap anchorx="page"/>
              </v:polyline>
            </w:pict>
          </mc:Fallback>
        </mc:AlternateContent>
      </w:r>
      <w:r>
        <w:rPr>
          <w:w w:val="95"/>
        </w:rPr>
        <w:t>E</w:t>
      </w:r>
      <w:r>
        <w:rPr>
          <w:spacing w:val="-2"/>
          <w:w w:val="95"/>
        </w:rPr>
        <w:t>x</w:t>
      </w:r>
      <w:r>
        <w:rPr>
          <w:spacing w:val="-1"/>
          <w:w w:val="95"/>
        </w:rPr>
        <w:t>p</w:t>
      </w:r>
      <w:r>
        <w:rPr>
          <w:w w:val="95"/>
        </w:rPr>
        <w:t>la</w:t>
      </w:r>
      <w:r>
        <w:rPr>
          <w:spacing w:val="-1"/>
          <w:w w:val="95"/>
        </w:rPr>
        <w:t>i</w:t>
      </w:r>
      <w:r>
        <w:rPr>
          <w:w w:val="95"/>
        </w:rPr>
        <w:t>n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spacing w:val="1"/>
          <w:w w:val="95"/>
        </w:rPr>
        <w:t>h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a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w w:val="95"/>
        </w:rPr>
        <w:t>o</w:t>
      </w:r>
      <w:r>
        <w:rPr>
          <w:spacing w:val="-2"/>
          <w:w w:val="95"/>
        </w:rPr>
        <w:t>c</w:t>
      </w:r>
      <w:r>
        <w:rPr>
          <w:w w:val="95"/>
        </w:rPr>
        <w:t>k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p</w:t>
      </w:r>
      <w:r>
        <w:rPr>
          <w:spacing w:val="1"/>
          <w:w w:val="95"/>
        </w:rPr>
        <w:t>o</w:t>
      </w:r>
      <w:r>
        <w:rPr>
          <w:spacing w:val="-1"/>
          <w:w w:val="95"/>
        </w:rPr>
        <w:t>c</w:t>
      </w:r>
      <w:r>
        <w:rPr>
          <w:w w:val="95"/>
        </w:rPr>
        <w:t>ket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w w:val="95"/>
        </w:rPr>
        <w:t>ous</w:t>
      </w:r>
      <w:r>
        <w:rPr>
          <w:spacing w:val="1"/>
          <w:w w:val="95"/>
        </w:rPr>
        <w:t>e</w:t>
      </w:r>
      <w:r>
        <w:rPr>
          <w:spacing w:val="-2"/>
          <w:w w:val="95"/>
        </w:rPr>
        <w:t>’</w:t>
      </w:r>
      <w:r>
        <w:rPr>
          <w:w w:val="95"/>
        </w:rPr>
        <w:t>s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olor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inf</w:t>
      </w:r>
      <w:r>
        <w:rPr>
          <w:w w:val="95"/>
        </w:rPr>
        <w:t>lu</w:t>
      </w:r>
      <w:r>
        <w:rPr>
          <w:spacing w:val="1"/>
          <w:w w:val="95"/>
        </w:rPr>
        <w:t>e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c</w:t>
      </w:r>
      <w:r>
        <w:rPr>
          <w:spacing w:val="1"/>
          <w:w w:val="95"/>
        </w:rPr>
        <w:t>e</w:t>
      </w:r>
      <w:r>
        <w:rPr>
          <w:w w:val="95"/>
        </w:rPr>
        <w:t>s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2"/>
          <w:w w:val="95"/>
        </w:rPr>
        <w:t>t</w:t>
      </w:r>
      <w:r>
        <w:rPr>
          <w:w w:val="95"/>
        </w:rPr>
        <w:t>s</w:t>
      </w:r>
      <w:r>
        <w:rPr>
          <w:spacing w:val="-13"/>
          <w:w w:val="95"/>
        </w:rPr>
        <w:t xml:space="preserve"> </w:t>
      </w:r>
      <w:r>
        <w:rPr>
          <w:w w:val="95"/>
        </w:rPr>
        <w:t>ov</w:t>
      </w:r>
      <w:r>
        <w:rPr>
          <w:spacing w:val="1"/>
          <w:w w:val="95"/>
        </w:rPr>
        <w:t>e</w:t>
      </w:r>
      <w:r>
        <w:rPr>
          <w:spacing w:val="-2"/>
          <w:w w:val="95"/>
        </w:rPr>
        <w:t>r</w:t>
      </w:r>
      <w:r>
        <w:rPr>
          <w:w w:val="95"/>
        </w:rPr>
        <w:t>all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fi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n</w:t>
      </w:r>
      <w:r>
        <w:rPr>
          <w:spacing w:val="1"/>
          <w:w w:val="95"/>
        </w:rPr>
        <w:t>e</w:t>
      </w:r>
      <w:r>
        <w:rPr>
          <w:w w:val="95"/>
        </w:rPr>
        <w:t>ss.</w:t>
      </w:r>
      <w:r>
        <w:rPr>
          <w:spacing w:val="-14"/>
          <w:w w:val="95"/>
        </w:rPr>
        <w:t xml:space="preserve"> </w:t>
      </w:r>
      <w:r>
        <w:rPr>
          <w:w w:val="95"/>
        </w:rPr>
        <w:t>R</w:t>
      </w:r>
      <w:r>
        <w:rPr>
          <w:spacing w:val="1"/>
          <w:w w:val="95"/>
        </w:rPr>
        <w:t>e</w:t>
      </w:r>
      <w:r>
        <w:rPr>
          <w:spacing w:val="-1"/>
          <w:w w:val="95"/>
        </w:rPr>
        <w:t>m</w:t>
      </w:r>
      <w:r>
        <w:rPr>
          <w:spacing w:val="1"/>
          <w:w w:val="95"/>
        </w:rPr>
        <w:t>e</w:t>
      </w:r>
      <w:r>
        <w:rPr>
          <w:spacing w:val="-1"/>
          <w:w w:val="95"/>
        </w:rPr>
        <w:t>mb</w:t>
      </w:r>
      <w:r>
        <w:rPr>
          <w:w w:val="95"/>
        </w:rPr>
        <w:t>er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spacing w:val="2"/>
          <w:w w:val="95"/>
        </w:rPr>
        <w:t>a</w:t>
      </w:r>
      <w:r>
        <w:rPr>
          <w:w w:val="95"/>
        </w:rPr>
        <w:t>t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“f</w:t>
      </w:r>
      <w:r>
        <w:rPr>
          <w:w w:val="95"/>
        </w:rPr>
        <w:t>i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n</w:t>
      </w:r>
      <w:r>
        <w:rPr>
          <w:spacing w:val="1"/>
          <w:w w:val="95"/>
        </w:rPr>
        <w:t>e</w:t>
      </w:r>
      <w:r>
        <w:rPr>
          <w:w w:val="95"/>
        </w:rPr>
        <w:t>ss”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w w:val="95"/>
        </w:rPr>
        <w:t>s</w:t>
      </w:r>
      <w:r>
        <w:rPr>
          <w:spacing w:val="-13"/>
          <w:w w:val="95"/>
        </w:rPr>
        <w:t xml:space="preserve"> </w:t>
      </w:r>
      <w:r>
        <w:rPr>
          <w:w w:val="95"/>
        </w:rPr>
        <w:t>d</w:t>
      </w:r>
      <w:r>
        <w:rPr>
          <w:spacing w:val="1"/>
          <w:w w:val="95"/>
        </w:rPr>
        <w:t>e</w:t>
      </w:r>
      <w:r>
        <w:rPr>
          <w:w w:val="95"/>
        </w:rPr>
        <w:t>f</w:t>
      </w:r>
      <w:r>
        <w:rPr>
          <w:spacing w:val="-1"/>
          <w:w w:val="95"/>
        </w:rPr>
        <w:t>in</w:t>
      </w:r>
      <w:r>
        <w:rPr>
          <w:spacing w:val="1"/>
          <w:w w:val="95"/>
        </w:rPr>
        <w:t>e</w:t>
      </w:r>
      <w:r>
        <w:rPr>
          <w:w w:val="95"/>
        </w:rPr>
        <w:t>d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w w:val="95"/>
        </w:rPr>
        <w:t>y</w:t>
      </w:r>
      <w:r>
        <w:rPr>
          <w:spacing w:val="-14"/>
          <w:w w:val="95"/>
        </w:rPr>
        <w:t xml:space="preserve"> </w:t>
      </w:r>
      <w:r>
        <w:rPr>
          <w:w w:val="95"/>
        </w:rPr>
        <w:t>an</w:t>
      </w:r>
      <w:r>
        <w:rPr>
          <w:w w:val="99"/>
        </w:rPr>
        <w:t xml:space="preserve"> </w:t>
      </w:r>
      <w:r>
        <w:rPr>
          <w:w w:val="95"/>
        </w:rPr>
        <w:t>o</w:t>
      </w:r>
      <w:r>
        <w:rPr>
          <w:spacing w:val="-1"/>
          <w:w w:val="95"/>
        </w:rPr>
        <w:t>rg</w:t>
      </w:r>
      <w:r>
        <w:rPr>
          <w:w w:val="95"/>
        </w:rPr>
        <w:t>a</w:t>
      </w:r>
      <w:r>
        <w:rPr>
          <w:spacing w:val="1"/>
          <w:w w:val="95"/>
        </w:rPr>
        <w:t>n</w:t>
      </w:r>
      <w:r>
        <w:rPr>
          <w:spacing w:val="-1"/>
          <w:w w:val="95"/>
        </w:rPr>
        <w:t>i</w:t>
      </w:r>
      <w:r>
        <w:rPr>
          <w:w w:val="95"/>
        </w:rPr>
        <w:t>s</w:t>
      </w:r>
      <w:r>
        <w:rPr>
          <w:spacing w:val="-1"/>
          <w:w w:val="95"/>
        </w:rPr>
        <w:t>m</w:t>
      </w:r>
      <w:r>
        <w:rPr>
          <w:spacing w:val="-2"/>
          <w:w w:val="95"/>
        </w:rPr>
        <w:t>’</w:t>
      </w:r>
      <w:r>
        <w:rPr>
          <w:w w:val="95"/>
        </w:rPr>
        <w:t>s</w:t>
      </w:r>
      <w:r>
        <w:rPr>
          <w:spacing w:val="-5"/>
          <w:w w:val="95"/>
        </w:rPr>
        <w:t xml:space="preserve"> </w:t>
      </w:r>
      <w:r>
        <w:rPr>
          <w:spacing w:val="2"/>
          <w:w w:val="95"/>
        </w:rPr>
        <w:t>a</w:t>
      </w:r>
      <w:r>
        <w:rPr>
          <w:spacing w:val="-1"/>
          <w:w w:val="95"/>
        </w:rPr>
        <w:t>bi</w:t>
      </w:r>
      <w:r>
        <w:rPr>
          <w:w w:val="95"/>
        </w:rPr>
        <w:t>li</w:t>
      </w:r>
      <w:r>
        <w:rPr>
          <w:spacing w:val="-2"/>
          <w:w w:val="95"/>
        </w:rPr>
        <w:t>t</w:t>
      </w:r>
      <w:r>
        <w:rPr>
          <w:w w:val="95"/>
        </w:rPr>
        <w:t>y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4"/>
          <w:w w:val="95"/>
        </w:rPr>
        <w:t xml:space="preserve"> </w:t>
      </w:r>
      <w:r>
        <w:rPr>
          <w:w w:val="95"/>
        </w:rPr>
        <w:t>su</w:t>
      </w:r>
      <w:r>
        <w:rPr>
          <w:spacing w:val="-1"/>
          <w:w w:val="95"/>
        </w:rPr>
        <w:t>r</w:t>
      </w:r>
      <w:r>
        <w:rPr>
          <w:w w:val="95"/>
        </w:rPr>
        <w:t>vive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>n</w:t>
      </w:r>
      <w:r>
        <w:rPr>
          <w:w w:val="95"/>
        </w:rPr>
        <w:t>d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pr</w:t>
      </w:r>
      <w:r>
        <w:rPr>
          <w:w w:val="95"/>
        </w:rPr>
        <w:t>odu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o</w:t>
      </w:r>
      <w:r>
        <w:rPr>
          <w:spacing w:val="-1"/>
          <w:w w:val="95"/>
        </w:rPr>
        <w:t>ff</w:t>
      </w:r>
      <w:r>
        <w:rPr>
          <w:w w:val="95"/>
        </w:rPr>
        <w:t>s</w:t>
      </w:r>
      <w:r>
        <w:rPr>
          <w:spacing w:val="-1"/>
          <w:w w:val="95"/>
        </w:rPr>
        <w:t>p</w:t>
      </w:r>
      <w:r>
        <w:rPr>
          <w:spacing w:val="1"/>
          <w:w w:val="95"/>
        </w:rPr>
        <w:t>r</w:t>
      </w:r>
      <w:r>
        <w:rPr>
          <w:spacing w:val="-1"/>
          <w:w w:val="95"/>
        </w:rPr>
        <w:t>in</w:t>
      </w:r>
      <w:r>
        <w:rPr>
          <w:w w:val="95"/>
        </w:rPr>
        <w:t>g.</w:t>
      </w:r>
    </w:p>
    <w:p w:rsidR="009A2D7C" w:rsidRDefault="009A2D7C" w:rsidP="009A2D7C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9A2D7C" w:rsidRDefault="009A2D7C" w:rsidP="009A2D7C">
      <w:pPr>
        <w:kinsoku w:val="0"/>
        <w:overflowPunct w:val="0"/>
        <w:spacing w:line="200" w:lineRule="exact"/>
        <w:rPr>
          <w:sz w:val="20"/>
          <w:szCs w:val="20"/>
        </w:rPr>
      </w:pPr>
    </w:p>
    <w:p w:rsidR="009A2D7C" w:rsidRDefault="009A2D7C" w:rsidP="009A2D7C">
      <w:pPr>
        <w:kinsoku w:val="0"/>
        <w:overflowPunct w:val="0"/>
        <w:spacing w:line="200" w:lineRule="exact"/>
        <w:rPr>
          <w:sz w:val="20"/>
          <w:szCs w:val="20"/>
        </w:rPr>
      </w:pPr>
    </w:p>
    <w:p w:rsidR="009A2D7C" w:rsidRDefault="009A2D7C" w:rsidP="009A2D7C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6D3938FE" wp14:editId="474C6780">
                <wp:simplePos x="0" y="0"/>
                <wp:positionH relativeFrom="page">
                  <wp:posOffset>685800</wp:posOffset>
                </wp:positionH>
                <wp:positionV relativeFrom="paragraph">
                  <wp:posOffset>64135</wp:posOffset>
                </wp:positionV>
                <wp:extent cx="6400800" cy="12700"/>
                <wp:effectExtent l="0" t="0" r="0" b="0"/>
                <wp:wrapNone/>
                <wp:docPr id="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0"/>
                        </a:xfrm>
                        <a:custGeom>
                          <a:avLst/>
                          <a:gdLst>
                            <a:gd name="T0" fmla="*/ 0 w 10080"/>
                            <a:gd name="T1" fmla="*/ 0 h 20"/>
                            <a:gd name="T2" fmla="*/ 10080 w 10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2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polyline w14:anchorId="4C94AFF7" id="Freeform 13" o:spid="_x0000_s1026" style="position:absolute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5.05pt,558pt,5.05pt" coordsize="10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" o:allowincell="f" filled="f" strokeweight=".6pt">
                <v:path arrowok="t" o:connecttype="custom" o:connectlocs="0,0;6400800,0" o:connectangles="0,0"/>
                <w10:wrap anchorx="page"/>
              </v:polyline>
            </w:pict>
          </mc:Fallback>
        </mc:AlternateContent>
      </w:r>
    </w:p>
    <w:p w:rsidR="009A2D7C" w:rsidRDefault="009A2D7C" w:rsidP="009A2D7C">
      <w:pPr>
        <w:kinsoku w:val="0"/>
        <w:overflowPunct w:val="0"/>
        <w:spacing w:line="200" w:lineRule="exact"/>
        <w:rPr>
          <w:sz w:val="20"/>
          <w:szCs w:val="20"/>
        </w:rPr>
      </w:pPr>
    </w:p>
    <w:p w:rsidR="009A2D7C" w:rsidRDefault="009A2D7C" w:rsidP="009A2D7C">
      <w:pPr>
        <w:pStyle w:val="BodyText"/>
        <w:numPr>
          <w:ilvl w:val="0"/>
          <w:numId w:val="1"/>
        </w:numPr>
        <w:tabs>
          <w:tab w:val="left" w:pos="326"/>
        </w:tabs>
        <w:kinsoku w:val="0"/>
        <w:overflowPunct w:val="0"/>
        <w:spacing w:line="277" w:lineRule="auto"/>
        <w:ind w:right="614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 wp14:anchorId="592B83D2" wp14:editId="756D05D3">
                <wp:simplePos x="0" y="0"/>
                <wp:positionH relativeFrom="page">
                  <wp:posOffset>685800</wp:posOffset>
                </wp:positionH>
                <wp:positionV relativeFrom="paragraph">
                  <wp:posOffset>19685</wp:posOffset>
                </wp:positionV>
                <wp:extent cx="6400800" cy="12700"/>
                <wp:effectExtent l="0" t="0" r="0" b="0"/>
                <wp:wrapNone/>
                <wp:docPr id="1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0"/>
                        </a:xfrm>
                        <a:custGeom>
                          <a:avLst/>
                          <a:gdLst>
                            <a:gd name="T0" fmla="*/ 0 w 10080"/>
                            <a:gd name="T1" fmla="*/ 0 h 20"/>
                            <a:gd name="T2" fmla="*/ 10080 w 10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2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polyline w14:anchorId="7F2DC901" id="Freeform 14" o:spid="_x0000_s1026" style="position:absolute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1.55pt,558pt,1.55pt" coordsize="10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" o:allowincell="f" filled="f" strokeweight=".6pt">
                <v:path arrowok="t" o:connecttype="custom" o:connectlocs="0,0;6400800,0" o:connectangles="0,0"/>
                <w10:wrap anchorx="page"/>
              </v:polyline>
            </w:pict>
          </mc:Fallback>
        </mc:AlternateContent>
      </w:r>
      <w:r>
        <w:rPr>
          <w:w w:val="95"/>
        </w:rPr>
        <w:t>E</w:t>
      </w:r>
      <w:r>
        <w:rPr>
          <w:spacing w:val="-2"/>
          <w:w w:val="95"/>
        </w:rPr>
        <w:t>x</w:t>
      </w:r>
      <w:r>
        <w:rPr>
          <w:spacing w:val="-1"/>
          <w:w w:val="95"/>
        </w:rPr>
        <w:t>p</w:t>
      </w:r>
      <w:r>
        <w:rPr>
          <w:spacing w:val="1"/>
          <w:w w:val="95"/>
        </w:rPr>
        <w:t>l</w:t>
      </w:r>
      <w:r>
        <w:rPr>
          <w:w w:val="95"/>
        </w:rPr>
        <w:t>a</w:t>
      </w:r>
      <w:r>
        <w:rPr>
          <w:spacing w:val="-1"/>
          <w:w w:val="95"/>
        </w:rPr>
        <w:t>i</w:t>
      </w:r>
      <w:r>
        <w:rPr>
          <w:w w:val="95"/>
        </w:rPr>
        <w:t>n</w:t>
      </w:r>
      <w:r>
        <w:rPr>
          <w:spacing w:val="-6"/>
          <w:w w:val="95"/>
        </w:rPr>
        <w:t xml:space="preserve"> </w:t>
      </w:r>
      <w:r>
        <w:rPr>
          <w:w w:val="95"/>
        </w:rPr>
        <w:t>t</w:t>
      </w:r>
      <w:r>
        <w:rPr>
          <w:spacing w:val="-1"/>
          <w:w w:val="95"/>
        </w:rPr>
        <w:t>h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pr</w:t>
      </w:r>
      <w:r>
        <w:rPr>
          <w:spacing w:val="1"/>
          <w:w w:val="95"/>
        </w:rPr>
        <w:t>e</w:t>
      </w:r>
      <w:r>
        <w:rPr>
          <w:w w:val="95"/>
        </w:rPr>
        <w:t>s</w:t>
      </w:r>
      <w:r>
        <w:rPr>
          <w:spacing w:val="1"/>
          <w:w w:val="95"/>
        </w:rPr>
        <w:t>e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da</w:t>
      </w:r>
      <w:r>
        <w:rPr>
          <w:spacing w:val="-1"/>
          <w:w w:val="95"/>
        </w:rPr>
        <w:t>r</w:t>
      </w:r>
      <w:r>
        <w:rPr>
          <w:w w:val="95"/>
        </w:rPr>
        <w:t>k</w:t>
      </w:r>
      <w:r>
        <w:rPr>
          <w:spacing w:val="-3"/>
          <w:w w:val="95"/>
        </w:rPr>
        <w:t>-</w:t>
      </w:r>
      <w:r>
        <w:rPr>
          <w:spacing w:val="-2"/>
          <w:w w:val="95"/>
        </w:rPr>
        <w:t>c</w:t>
      </w:r>
      <w:r>
        <w:rPr>
          <w:w w:val="95"/>
        </w:rPr>
        <w:t>olo</w:t>
      </w:r>
      <w:r>
        <w:rPr>
          <w:spacing w:val="-1"/>
          <w:w w:val="95"/>
        </w:rPr>
        <w:t>r</w:t>
      </w:r>
      <w:r>
        <w:rPr>
          <w:spacing w:val="1"/>
          <w:w w:val="95"/>
        </w:rPr>
        <w:t>e</w:t>
      </w:r>
      <w:r>
        <w:rPr>
          <w:w w:val="95"/>
        </w:rPr>
        <w:t>d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mi</w:t>
      </w:r>
      <w:r>
        <w:rPr>
          <w:spacing w:val="-2"/>
          <w:w w:val="95"/>
        </w:rPr>
        <w:t>c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spacing w:val="2"/>
          <w:w w:val="95"/>
        </w:rPr>
        <w:t>a</w:t>
      </w:r>
      <w:r>
        <w:rPr>
          <w:w w:val="95"/>
        </w:rPr>
        <w:t>t</w:t>
      </w:r>
      <w:r>
        <w:rPr>
          <w:spacing w:val="-7"/>
          <w:w w:val="95"/>
        </w:rPr>
        <w:t xml:space="preserve"> </w:t>
      </w:r>
      <w:r>
        <w:rPr>
          <w:w w:val="95"/>
        </w:rPr>
        <w:t>lo</w:t>
      </w:r>
      <w:r>
        <w:rPr>
          <w:spacing w:val="-2"/>
          <w:w w:val="95"/>
        </w:rPr>
        <w:t>c</w:t>
      </w:r>
      <w:r>
        <w:rPr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i</w:t>
      </w:r>
      <w:r>
        <w:rPr>
          <w:w w:val="95"/>
        </w:rPr>
        <w:t>on</w:t>
      </w:r>
      <w:r>
        <w:rPr>
          <w:spacing w:val="-5"/>
          <w:w w:val="95"/>
        </w:rPr>
        <w:t xml:space="preserve"> </w:t>
      </w:r>
      <w:r>
        <w:rPr>
          <w:w w:val="95"/>
        </w:rPr>
        <w:t>A.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W</w:t>
      </w:r>
      <w:r>
        <w:rPr>
          <w:spacing w:val="-1"/>
          <w:w w:val="95"/>
        </w:rPr>
        <w:t>h</w:t>
      </w:r>
      <w:r>
        <w:rPr>
          <w:w w:val="95"/>
        </w:rPr>
        <w:t>y</w:t>
      </w:r>
      <w:r>
        <w:rPr>
          <w:spacing w:val="-5"/>
          <w:w w:val="95"/>
        </w:rPr>
        <w:t xml:space="preserve"> </w:t>
      </w:r>
      <w:r>
        <w:rPr>
          <w:w w:val="95"/>
        </w:rPr>
        <w:t>d</w:t>
      </w:r>
      <w:r>
        <w:rPr>
          <w:spacing w:val="-1"/>
          <w:w w:val="95"/>
        </w:rPr>
        <w:t>i</w:t>
      </w:r>
      <w:r>
        <w:rPr>
          <w:w w:val="95"/>
        </w:rPr>
        <w:t>d</w:t>
      </w:r>
      <w:r>
        <w:rPr>
          <w:spacing w:val="-1"/>
          <w:w w:val="95"/>
        </w:rPr>
        <w:t>n</w:t>
      </w:r>
      <w:r>
        <w:rPr>
          <w:spacing w:val="1"/>
          <w:w w:val="95"/>
        </w:rPr>
        <w:t>’</w:t>
      </w:r>
      <w:r>
        <w:rPr>
          <w:w w:val="95"/>
        </w:rPr>
        <w:t>t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h</w:t>
      </w:r>
      <w:r>
        <w:rPr>
          <w:spacing w:val="-1"/>
          <w:w w:val="95"/>
        </w:rPr>
        <w:t>i</w:t>
      </w:r>
      <w:r>
        <w:rPr>
          <w:w w:val="95"/>
        </w:rPr>
        <w:t>s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ph</w:t>
      </w:r>
      <w:r>
        <w:rPr>
          <w:spacing w:val="1"/>
          <w:w w:val="95"/>
        </w:rPr>
        <w:t>e</w:t>
      </w:r>
      <w:r>
        <w:rPr>
          <w:spacing w:val="-1"/>
          <w:w w:val="95"/>
        </w:rPr>
        <w:t>n</w:t>
      </w:r>
      <w:r>
        <w:rPr>
          <w:spacing w:val="2"/>
          <w:w w:val="95"/>
        </w:rPr>
        <w:t>o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yp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b</w:t>
      </w:r>
      <w:r>
        <w:rPr>
          <w:spacing w:val="1"/>
          <w:w w:val="95"/>
        </w:rPr>
        <w:t>e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-1"/>
          <w:w w:val="95"/>
        </w:rPr>
        <w:t>m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w w:val="95"/>
        </w:rPr>
        <w:t>o</w:t>
      </w:r>
      <w:r>
        <w:rPr>
          <w:spacing w:val="-1"/>
          <w:w w:val="95"/>
        </w:rPr>
        <w:t>r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c</w:t>
      </w:r>
      <w:r>
        <w:rPr>
          <w:w w:val="95"/>
        </w:rPr>
        <w:t>o</w:t>
      </w:r>
      <w:r>
        <w:rPr>
          <w:spacing w:val="-1"/>
          <w:w w:val="95"/>
        </w:rPr>
        <w:t>mm</w:t>
      </w:r>
      <w:r>
        <w:rPr>
          <w:w w:val="95"/>
        </w:rPr>
        <w:t>on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w w:val="95"/>
        </w:rPr>
        <w:t>n</w:t>
      </w:r>
      <w:r>
        <w:rPr>
          <w:spacing w:val="-5"/>
          <w:w w:val="95"/>
        </w:rPr>
        <w:t xml:space="preserve"> </w:t>
      </w:r>
      <w:r>
        <w:rPr>
          <w:w w:val="95"/>
        </w:rPr>
        <w:t>t</w:t>
      </w:r>
      <w:r>
        <w:rPr>
          <w:spacing w:val="-1"/>
          <w:w w:val="95"/>
        </w:rPr>
        <w:t>he</w:t>
      </w:r>
      <w:r>
        <w:rPr>
          <w:spacing w:val="-1"/>
          <w:w w:val="94"/>
        </w:rPr>
        <w:t xml:space="preserve"> </w:t>
      </w:r>
      <w:r>
        <w:rPr>
          <w:spacing w:val="-1"/>
          <w:w w:val="95"/>
        </w:rPr>
        <w:t>p</w:t>
      </w:r>
      <w:r>
        <w:rPr>
          <w:w w:val="95"/>
        </w:rPr>
        <w:t>o</w:t>
      </w:r>
      <w:r>
        <w:rPr>
          <w:spacing w:val="-1"/>
          <w:w w:val="95"/>
        </w:rPr>
        <w:t>p</w:t>
      </w:r>
      <w:r>
        <w:rPr>
          <w:w w:val="95"/>
        </w:rPr>
        <w:t>u</w:t>
      </w:r>
      <w:r>
        <w:rPr>
          <w:spacing w:val="1"/>
          <w:w w:val="95"/>
        </w:rPr>
        <w:t>l</w:t>
      </w:r>
      <w:r>
        <w:rPr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i</w:t>
      </w:r>
      <w:r>
        <w:rPr>
          <w:w w:val="95"/>
        </w:rPr>
        <w:t>o</w:t>
      </w:r>
      <w:r>
        <w:rPr>
          <w:spacing w:val="-1"/>
          <w:w w:val="95"/>
        </w:rPr>
        <w:t>n</w:t>
      </w:r>
      <w:r>
        <w:rPr>
          <w:w w:val="95"/>
        </w:rPr>
        <w:t>?</w:t>
      </w:r>
    </w:p>
    <w:p w:rsidR="009A2D7C" w:rsidRDefault="009A2D7C" w:rsidP="009A2D7C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9A2D7C" w:rsidRDefault="009A2D7C" w:rsidP="009A2D7C">
      <w:pPr>
        <w:kinsoku w:val="0"/>
        <w:overflowPunct w:val="0"/>
        <w:spacing w:line="200" w:lineRule="exact"/>
        <w:rPr>
          <w:sz w:val="20"/>
          <w:szCs w:val="20"/>
        </w:rPr>
      </w:pPr>
    </w:p>
    <w:p w:rsidR="009A2D7C" w:rsidRDefault="009A2D7C" w:rsidP="009A2D7C">
      <w:pPr>
        <w:kinsoku w:val="0"/>
        <w:overflowPunct w:val="0"/>
        <w:spacing w:line="200" w:lineRule="exact"/>
        <w:rPr>
          <w:sz w:val="20"/>
          <w:szCs w:val="20"/>
        </w:rPr>
      </w:pPr>
    </w:p>
    <w:p w:rsidR="009A2D7C" w:rsidRDefault="009A2D7C" w:rsidP="009A2D7C">
      <w:pPr>
        <w:kinsoku w:val="0"/>
        <w:overflowPunct w:val="0"/>
        <w:spacing w:line="200" w:lineRule="exact"/>
        <w:rPr>
          <w:sz w:val="20"/>
          <w:szCs w:val="20"/>
        </w:rPr>
      </w:pPr>
    </w:p>
    <w:p w:rsidR="009A2D7C" w:rsidRDefault="009A2D7C" w:rsidP="009A2D7C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 wp14:anchorId="72855720" wp14:editId="006C60FD">
                <wp:simplePos x="0" y="0"/>
                <wp:positionH relativeFrom="page">
                  <wp:posOffset>685800</wp:posOffset>
                </wp:positionH>
                <wp:positionV relativeFrom="paragraph">
                  <wp:posOffset>16510</wp:posOffset>
                </wp:positionV>
                <wp:extent cx="6400800" cy="12700"/>
                <wp:effectExtent l="0" t="0" r="0" b="0"/>
                <wp:wrapNone/>
                <wp:docPr id="1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0"/>
                        </a:xfrm>
                        <a:custGeom>
                          <a:avLst/>
                          <a:gdLst>
                            <a:gd name="T0" fmla="*/ 0 w 10080"/>
                            <a:gd name="T1" fmla="*/ 0 h 20"/>
                            <a:gd name="T2" fmla="*/ 10080 w 10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2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polyline w14:anchorId="3AC32B2D" id="Freeform 15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1.3pt,558pt,1.3pt" coordsize="10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" o:allowincell="f" filled="f" strokeweight=".6pt">
                <v:path arrowok="t" o:connecttype="custom" o:connectlocs="0,0;6400800,0" o:connectangles="0,0"/>
                <w10:wrap anchorx="page"/>
              </v:polyline>
            </w:pict>
          </mc:Fallback>
        </mc:AlternateContent>
      </w:r>
    </w:p>
    <w:p w:rsidR="009A2D7C" w:rsidRDefault="009A2D7C" w:rsidP="009A2D7C">
      <w:pPr>
        <w:pStyle w:val="BodyText"/>
        <w:tabs>
          <w:tab w:val="left" w:pos="326"/>
        </w:tabs>
        <w:kinsoku w:val="0"/>
        <w:overflowPunct w:val="0"/>
        <w:spacing w:line="275" w:lineRule="auto"/>
        <w:ind w:right="3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 wp14:anchorId="58D16ED9" wp14:editId="759669B9">
                <wp:simplePos x="0" y="0"/>
                <wp:positionH relativeFrom="page">
                  <wp:posOffset>685800</wp:posOffset>
                </wp:positionH>
                <wp:positionV relativeFrom="paragraph">
                  <wp:posOffset>146685</wp:posOffset>
                </wp:positionV>
                <wp:extent cx="6400800" cy="12700"/>
                <wp:effectExtent l="0" t="0" r="0" b="0"/>
                <wp:wrapNone/>
                <wp:docPr id="1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0"/>
                        </a:xfrm>
                        <a:custGeom>
                          <a:avLst/>
                          <a:gdLst>
                            <a:gd name="T0" fmla="*/ 0 w 10080"/>
                            <a:gd name="T1" fmla="*/ 0 h 20"/>
                            <a:gd name="T2" fmla="*/ 10080 w 10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2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polyline w14:anchorId="474D1CA2" id="Freeform 16" o:spid="_x0000_s1026" style="position:absolute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11.55pt,558pt,11.55pt" coordsize="10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" o:allowincell="f" filled="f" strokeweight=".6pt">
                <v:path arrowok="t" o:connecttype="custom" o:connectlocs="0,0;64008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 wp14:anchorId="2662E348" wp14:editId="3AB60B69">
                <wp:simplePos x="0" y="0"/>
                <wp:positionH relativeFrom="page">
                  <wp:posOffset>685800</wp:posOffset>
                </wp:positionH>
                <wp:positionV relativeFrom="paragraph">
                  <wp:posOffset>-388620</wp:posOffset>
                </wp:positionV>
                <wp:extent cx="6400800" cy="12700"/>
                <wp:effectExtent l="0" t="0" r="0" b="0"/>
                <wp:wrapNone/>
                <wp:docPr id="1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0"/>
                        </a:xfrm>
                        <a:custGeom>
                          <a:avLst/>
                          <a:gdLst>
                            <a:gd name="T0" fmla="*/ 0 w 10080"/>
                            <a:gd name="T1" fmla="*/ 0 h 20"/>
                            <a:gd name="T2" fmla="*/ 10080 w 10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0" h="2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polyline w14:anchorId="0CA59337" id="Freeform 17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-30.6pt,558pt,-30.6pt" coordsize="10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" o:allowincell="f" filled="f" strokeweight=".6pt">
                <v:path arrowok="t" o:connecttype="custom" o:connectlocs="0,0;6400800,0" o:connectangles="0,0"/>
                <w10:wrap anchorx="page"/>
              </v:polyline>
            </w:pict>
          </mc:Fallback>
        </mc:AlternateContent>
      </w:r>
    </w:p>
    <w:p w:rsidR="009A2D7C" w:rsidRPr="009A2D7C" w:rsidRDefault="009A2D7C" w:rsidP="009A2D7C">
      <w:pPr>
        <w:pStyle w:val="BodyText"/>
        <w:numPr>
          <w:ilvl w:val="0"/>
          <w:numId w:val="1"/>
        </w:numPr>
        <w:tabs>
          <w:tab w:val="left" w:pos="0"/>
        </w:tabs>
        <w:kinsoku w:val="0"/>
        <w:overflowPunct w:val="0"/>
        <w:spacing w:before="0" w:line="360" w:lineRule="auto"/>
        <w:ind w:left="0" w:right="450"/>
      </w:pPr>
      <w:r>
        <w:rPr>
          <w:w w:val="95"/>
        </w:rPr>
        <w:t>Use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h</w:t>
      </w:r>
      <w:r>
        <w:rPr>
          <w:w w:val="95"/>
        </w:rPr>
        <w:t>e</w:t>
      </w:r>
      <w:r>
        <w:rPr>
          <w:spacing w:val="-5"/>
          <w:w w:val="95"/>
        </w:rPr>
        <w:t xml:space="preserve"> </w:t>
      </w:r>
      <w:r>
        <w:rPr>
          <w:w w:val="95"/>
        </w:rPr>
        <w:t>da</w:t>
      </w:r>
      <w:r>
        <w:rPr>
          <w:spacing w:val="-2"/>
          <w:w w:val="95"/>
        </w:rPr>
        <w:t>t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>n</w:t>
      </w:r>
      <w:r>
        <w:rPr>
          <w:w w:val="95"/>
        </w:rPr>
        <w:t>d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wh</w:t>
      </w:r>
      <w:r>
        <w:rPr>
          <w:w w:val="95"/>
        </w:rPr>
        <w:t>at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y</w:t>
      </w:r>
      <w:r>
        <w:rPr>
          <w:spacing w:val="1"/>
          <w:w w:val="95"/>
        </w:rPr>
        <w:t>o</w:t>
      </w:r>
      <w:r>
        <w:rPr>
          <w:w w:val="95"/>
        </w:rPr>
        <w:t>u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h</w:t>
      </w:r>
      <w:r>
        <w:rPr>
          <w:w w:val="95"/>
        </w:rPr>
        <w:t>ave</w:t>
      </w:r>
      <w:r>
        <w:rPr>
          <w:spacing w:val="-5"/>
          <w:w w:val="95"/>
        </w:rPr>
        <w:t xml:space="preserve"> </w:t>
      </w:r>
      <w:r>
        <w:rPr>
          <w:spacing w:val="1"/>
          <w:w w:val="95"/>
        </w:rPr>
        <w:t>le</w:t>
      </w:r>
      <w:r>
        <w:rPr>
          <w:w w:val="95"/>
        </w:rPr>
        <w:t>a</w:t>
      </w:r>
      <w:r>
        <w:rPr>
          <w:spacing w:val="-1"/>
          <w:w w:val="95"/>
        </w:rPr>
        <w:t>rn</w:t>
      </w:r>
      <w:r>
        <w:rPr>
          <w:spacing w:val="1"/>
          <w:w w:val="95"/>
        </w:rPr>
        <w:t>e</w:t>
      </w:r>
      <w:r>
        <w:rPr>
          <w:w w:val="95"/>
        </w:rPr>
        <w:t>d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-1"/>
          <w:w w:val="95"/>
        </w:rPr>
        <w:t>b</w:t>
      </w:r>
      <w:r>
        <w:rPr>
          <w:w w:val="95"/>
        </w:rPr>
        <w:t>out</w:t>
      </w:r>
      <w:r>
        <w:rPr>
          <w:spacing w:val="-7"/>
          <w:w w:val="95"/>
        </w:rPr>
        <w:t xml:space="preserve"> </w:t>
      </w:r>
      <w:r>
        <w:rPr>
          <w:spacing w:val="1"/>
          <w:w w:val="95"/>
        </w:rPr>
        <w:t>e</w:t>
      </w:r>
      <w:r>
        <w:rPr>
          <w:w w:val="95"/>
        </w:rPr>
        <w:t>volu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i</w:t>
      </w:r>
      <w:r>
        <w:rPr>
          <w:w w:val="95"/>
        </w:rPr>
        <w:t>on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t</w:t>
      </w:r>
      <w:r>
        <w:rPr>
          <w:w w:val="95"/>
        </w:rPr>
        <w:t>o</w:t>
      </w:r>
      <w:r>
        <w:rPr>
          <w:spacing w:val="-5"/>
          <w:w w:val="95"/>
        </w:rPr>
        <w:t xml:space="preserve"> </w:t>
      </w:r>
      <w:r>
        <w:rPr>
          <w:spacing w:val="1"/>
          <w:w w:val="95"/>
        </w:rPr>
        <w:t>e</w:t>
      </w:r>
      <w:r>
        <w:rPr>
          <w:spacing w:val="-2"/>
          <w:w w:val="95"/>
        </w:rPr>
        <w:t>x</w:t>
      </w:r>
      <w:r>
        <w:rPr>
          <w:spacing w:val="-1"/>
          <w:w w:val="95"/>
        </w:rPr>
        <w:t>p</w:t>
      </w:r>
      <w:r>
        <w:rPr>
          <w:spacing w:val="1"/>
          <w:w w:val="95"/>
        </w:rPr>
        <w:t>l</w:t>
      </w:r>
      <w:r>
        <w:rPr>
          <w:w w:val="95"/>
        </w:rPr>
        <w:t>a</w:t>
      </w:r>
      <w:r>
        <w:rPr>
          <w:spacing w:val="-1"/>
          <w:w w:val="95"/>
        </w:rPr>
        <w:t>i</w:t>
      </w:r>
      <w:r>
        <w:rPr>
          <w:w w:val="95"/>
        </w:rPr>
        <w:t>n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h</w:t>
      </w:r>
      <w:r>
        <w:rPr>
          <w:w w:val="95"/>
        </w:rPr>
        <w:t>ow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m</w:t>
      </w:r>
      <w:r>
        <w:rPr>
          <w:spacing w:val="2"/>
          <w:w w:val="95"/>
        </w:rPr>
        <w:t>u</w:t>
      </w:r>
      <w:r>
        <w:rPr>
          <w:spacing w:val="-2"/>
          <w:w w:val="95"/>
        </w:rPr>
        <w:t>t</w:t>
      </w:r>
      <w:r>
        <w:rPr>
          <w:spacing w:val="2"/>
          <w:w w:val="95"/>
        </w:rPr>
        <w:t>a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i</w:t>
      </w:r>
      <w:r>
        <w:rPr>
          <w:w w:val="95"/>
        </w:rPr>
        <w:t>on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w w:val="95"/>
        </w:rPr>
        <w:t>s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w w:val="95"/>
        </w:rPr>
        <w:t>a</w:t>
      </w:r>
      <w:r>
        <w:rPr>
          <w:spacing w:val="-1"/>
          <w:w w:val="95"/>
        </w:rPr>
        <w:t>n</w:t>
      </w:r>
      <w:r>
        <w:rPr>
          <w:w w:val="95"/>
        </w:rPr>
        <w:t>dom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pr</w:t>
      </w:r>
      <w:r>
        <w:rPr>
          <w:spacing w:val="1"/>
          <w:w w:val="95"/>
        </w:rPr>
        <w:t>o</w:t>
      </w:r>
      <w:r>
        <w:rPr>
          <w:spacing w:val="-1"/>
          <w:w w:val="95"/>
        </w:rPr>
        <w:t>c</w:t>
      </w:r>
      <w:r>
        <w:rPr>
          <w:spacing w:val="1"/>
          <w:w w:val="95"/>
        </w:rPr>
        <w:t>e</w:t>
      </w:r>
      <w:r>
        <w:rPr>
          <w:w w:val="95"/>
        </w:rPr>
        <w:t>ss,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spacing w:val="2"/>
          <w:w w:val="95"/>
        </w:rPr>
        <w:t>u</w:t>
      </w:r>
      <w:r>
        <w:rPr>
          <w:w w:val="95"/>
        </w:rPr>
        <w:t>t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n</w:t>
      </w:r>
      <w:r>
        <w:rPr>
          <w:w w:val="95"/>
        </w:rPr>
        <w:t>a</w:t>
      </w:r>
      <w:r>
        <w:rPr>
          <w:spacing w:val="-2"/>
          <w:w w:val="95"/>
        </w:rPr>
        <w:t>t</w:t>
      </w:r>
      <w:r>
        <w:rPr>
          <w:spacing w:val="2"/>
          <w:w w:val="95"/>
        </w:rPr>
        <w:t>u</w:t>
      </w:r>
      <w:r>
        <w:rPr>
          <w:spacing w:val="-1"/>
          <w:w w:val="95"/>
        </w:rPr>
        <w:t>r</w:t>
      </w:r>
      <w:r>
        <w:rPr>
          <w:spacing w:val="2"/>
          <w:w w:val="95"/>
        </w:rPr>
        <w:t>a</w:t>
      </w:r>
      <w:r>
        <w:rPr>
          <w:w w:val="95"/>
        </w:rPr>
        <w:t>l</w:t>
      </w:r>
      <w:r>
        <w:rPr>
          <w:w w:val="105"/>
        </w:rPr>
        <w:t xml:space="preserve"> </w:t>
      </w:r>
      <w:r>
        <w:rPr>
          <w:w w:val="95"/>
        </w:rPr>
        <w:t>s</w:t>
      </w:r>
      <w:r>
        <w:rPr>
          <w:spacing w:val="1"/>
          <w:w w:val="95"/>
        </w:rPr>
        <w:t>ele</w:t>
      </w:r>
      <w:r>
        <w:rPr>
          <w:spacing w:val="-2"/>
          <w:w w:val="95"/>
        </w:rPr>
        <w:t>ct</w:t>
      </w:r>
      <w:r>
        <w:rPr>
          <w:spacing w:val="-1"/>
          <w:w w:val="95"/>
        </w:rPr>
        <w:t>i</w:t>
      </w:r>
      <w:r>
        <w:rPr>
          <w:w w:val="95"/>
        </w:rPr>
        <w:t>on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w w:val="95"/>
        </w:rPr>
        <w:t>s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n</w:t>
      </w:r>
      <w:r>
        <w:rPr>
          <w:w w:val="95"/>
        </w:rPr>
        <w:t>ot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r</w:t>
      </w:r>
      <w:r>
        <w:rPr>
          <w:w w:val="95"/>
        </w:rPr>
        <w:t>a</w:t>
      </w:r>
      <w:r>
        <w:rPr>
          <w:spacing w:val="-1"/>
          <w:w w:val="95"/>
        </w:rPr>
        <w:t>n</w:t>
      </w:r>
      <w:r>
        <w:rPr>
          <w:w w:val="95"/>
        </w:rPr>
        <w:t>d</w:t>
      </w:r>
      <w:r>
        <w:rPr>
          <w:spacing w:val="2"/>
          <w:w w:val="95"/>
        </w:rPr>
        <w:t>o</w:t>
      </w:r>
      <w:r>
        <w:rPr>
          <w:spacing w:val="-1"/>
          <w:w w:val="95"/>
        </w:rPr>
        <w:t>m.</w:t>
      </w:r>
    </w:p>
    <w:p w:rsidR="009A2D7C" w:rsidRPr="00CE2045" w:rsidRDefault="009A2D7C" w:rsidP="009A2D7C">
      <w:pPr>
        <w:pStyle w:val="BodyText"/>
        <w:tabs>
          <w:tab w:val="left" w:pos="0"/>
        </w:tabs>
        <w:kinsoku w:val="0"/>
        <w:overflowPunct w:val="0"/>
        <w:spacing w:before="0" w:line="360" w:lineRule="auto"/>
        <w:ind w:right="450"/>
        <w:sectPr w:rsidR="009A2D7C" w:rsidRPr="00CE2045" w:rsidSect="009A09A2">
          <w:headerReference w:type="default" r:id="rId11"/>
          <w:footerReference w:type="default" r:id="rId12"/>
          <w:pgSz w:w="12240" w:h="15840"/>
          <w:pgMar w:top="450" w:right="940" w:bottom="0" w:left="960" w:header="576" w:footer="0" w:gutter="0"/>
          <w:pgNumType w:start="1"/>
          <w:cols w:space="720"/>
          <w:noEndnote/>
        </w:sectPr>
      </w:pPr>
      <w:r>
        <w:rPr>
          <w:spacing w:val="-1"/>
          <w:w w:val="9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B8C" w:rsidRDefault="00E36B8C" w:rsidP="009A2D7C">
      <w:pPr>
        <w:pStyle w:val="BodyText"/>
        <w:tabs>
          <w:tab w:val="left" w:pos="326"/>
        </w:tabs>
        <w:kinsoku w:val="0"/>
        <w:overflowPunct w:val="0"/>
        <w:spacing w:line="275" w:lineRule="auto"/>
        <w:ind w:left="119" w:right="492"/>
        <w:sectPr w:rsidR="00E36B8C" w:rsidSect="00E36B8C">
          <w:pgSz w:w="12240" w:h="15840"/>
          <w:pgMar w:top="540" w:right="940" w:bottom="270" w:left="960" w:header="576" w:footer="858" w:gutter="0"/>
          <w:cols w:space="720"/>
          <w:noEndnote/>
        </w:sectPr>
      </w:pPr>
    </w:p>
    <w:p w:rsidR="009A09A2" w:rsidRDefault="009A09A2">
      <w:pPr>
        <w:sectPr w:rsidR="009A09A2" w:rsidSect="009A09A2">
          <w:footerReference w:type="default" r:id="rId13"/>
          <w:pgSz w:w="12240" w:h="15840"/>
          <w:pgMar w:top="360" w:right="940" w:bottom="1040" w:left="960" w:header="576" w:footer="858" w:gutter="0"/>
          <w:pgNumType w:start="2"/>
          <w:cols w:space="720"/>
          <w:noEndnote/>
        </w:sectPr>
      </w:pPr>
    </w:p>
    <w:p w:rsidR="009A09A2" w:rsidRDefault="009A09A2" w:rsidP="00CE2045">
      <w:pPr>
        <w:kinsoku w:val="0"/>
        <w:overflowPunct w:val="0"/>
        <w:spacing w:before="87" w:line="357" w:lineRule="auto"/>
        <w:ind w:right="7161"/>
        <w:rPr>
          <w:rFonts w:ascii="Arial" w:hAnsi="Arial" w:cs="Arial"/>
          <w:sz w:val="16"/>
          <w:szCs w:val="16"/>
        </w:rPr>
        <w:sectPr w:rsidR="009A09A2">
          <w:pgSz w:w="12240" w:h="15840"/>
          <w:pgMar w:top="2040" w:right="940" w:bottom="1040" w:left="960" w:header="576" w:footer="858" w:gutter="0"/>
          <w:cols w:space="720"/>
          <w:noEndnote/>
        </w:sectPr>
      </w:pPr>
    </w:p>
    <w:p w:rsidR="009A09A2" w:rsidRDefault="009A09A2" w:rsidP="00E36B8C">
      <w:pPr>
        <w:kinsoku w:val="0"/>
        <w:overflowPunct w:val="0"/>
        <w:spacing w:before="12" w:line="240" w:lineRule="exact"/>
        <w:sectPr w:rsidR="009A09A2">
          <w:pgSz w:w="12240" w:h="15840"/>
          <w:pgMar w:top="2040" w:right="860" w:bottom="1040" w:left="860" w:header="576" w:footer="858" w:gutter="0"/>
          <w:cols w:space="720" w:equalWidth="0">
            <w:col w:w="10520"/>
          </w:cols>
          <w:noEndnote/>
        </w:sectPr>
      </w:pPr>
    </w:p>
    <w:p w:rsidR="009A09A2" w:rsidRPr="00E36B8C" w:rsidRDefault="005C7FD5" w:rsidP="00E36B8C">
      <w:pPr>
        <w:kinsoku w:val="0"/>
        <w:overflowPunct w:val="0"/>
        <w:spacing w:before="1" w:line="110" w:lineRule="exact"/>
        <w:rPr>
          <w:sz w:val="11"/>
          <w:szCs w:val="11"/>
        </w:rPr>
        <w:sectPr w:rsidR="009A09A2" w:rsidRPr="00E36B8C">
          <w:pgSz w:w="12240" w:h="15840"/>
          <w:pgMar w:top="2040" w:right="860" w:bottom="1040" w:left="860" w:header="576" w:footer="858" w:gutter="0"/>
          <w:cols w:space="720"/>
          <w:noEndnote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7DB589DD" wp14:editId="3876DA1F">
                <wp:simplePos x="0" y="0"/>
                <wp:positionH relativeFrom="page">
                  <wp:posOffset>1873250</wp:posOffset>
                </wp:positionH>
                <wp:positionV relativeFrom="page">
                  <wp:posOffset>9748520</wp:posOffset>
                </wp:positionV>
                <wp:extent cx="119380" cy="59055"/>
                <wp:effectExtent l="0" t="0" r="0" b="0"/>
                <wp:wrapNone/>
                <wp:docPr id="1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59055"/>
                          <a:chOff x="2950" y="15352"/>
                          <a:chExt cx="188" cy="93"/>
                        </a:xfrm>
                      </wpg:grpSpPr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2957" y="15358"/>
                            <a:ext cx="20" cy="81"/>
                          </a:xfrm>
                          <a:custGeom>
                            <a:avLst/>
                            <a:gdLst>
                              <a:gd name="T0" fmla="*/ 5 w 20"/>
                              <a:gd name="T1" fmla="*/ 80 h 81"/>
                              <a:gd name="T2" fmla="*/ 5 w 20"/>
                              <a:gd name="T3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1">
                                <a:moveTo>
                                  <a:pt x="5" y="8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83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2998" y="15358"/>
                            <a:ext cx="73" cy="81"/>
                            <a:chOff x="2998" y="15358"/>
                            <a:chExt cx="73" cy="81"/>
                          </a:xfrm>
                        </wpg:grpSpPr>
                        <wps:wsp>
                          <wps:cNvPr id="33" name="Freeform 24"/>
                          <wps:cNvSpPr>
                            <a:spLocks/>
                          </wps:cNvSpPr>
                          <wps:spPr bwMode="auto">
                            <a:xfrm>
                              <a:off x="2998" y="15358"/>
                              <a:ext cx="73" cy="81"/>
                            </a:xfrm>
                            <a:custGeom>
                              <a:avLst/>
                              <a:gdLst>
                                <a:gd name="T0" fmla="*/ 10 w 73"/>
                                <a:gd name="T1" fmla="*/ 80 h 81"/>
                                <a:gd name="T2" fmla="*/ 0 w 73"/>
                                <a:gd name="T3" fmla="*/ 80 h 81"/>
                                <a:gd name="T4" fmla="*/ 0 w 73"/>
                                <a:gd name="T5" fmla="*/ 0 h 81"/>
                                <a:gd name="T6" fmla="*/ 9 w 73"/>
                                <a:gd name="T7" fmla="*/ 0 h 81"/>
                                <a:gd name="T8" fmla="*/ 24 w 73"/>
                                <a:gd name="T9" fmla="*/ 18 h 81"/>
                                <a:gd name="T10" fmla="*/ 10 w 73"/>
                                <a:gd name="T11" fmla="*/ 18 h 81"/>
                                <a:gd name="T12" fmla="*/ 10 w 73"/>
                                <a:gd name="T13" fmla="*/ 8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81">
                                  <a:moveTo>
                                    <a:pt x="10" y="80"/>
                                  </a:moveTo>
                                  <a:lnTo>
                                    <a:pt x="0" y="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25"/>
                          <wps:cNvSpPr>
                            <a:spLocks/>
                          </wps:cNvSpPr>
                          <wps:spPr bwMode="auto">
                            <a:xfrm>
                              <a:off x="3089" y="15358"/>
                              <a:ext cx="10" cy="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2998" y="15358"/>
                              <a:ext cx="73" cy="81"/>
                            </a:xfrm>
                            <a:custGeom>
                              <a:avLst/>
                              <a:gdLst>
                                <a:gd name="T0" fmla="*/ 73 w 73"/>
                                <a:gd name="T1" fmla="*/ 80 h 81"/>
                                <a:gd name="T2" fmla="*/ 63 w 73"/>
                                <a:gd name="T3" fmla="*/ 80 h 81"/>
                                <a:gd name="T4" fmla="*/ 10 w 73"/>
                                <a:gd name="T5" fmla="*/ 18 h 81"/>
                                <a:gd name="T6" fmla="*/ 24 w 73"/>
                                <a:gd name="T7" fmla="*/ 18 h 81"/>
                                <a:gd name="T8" fmla="*/ 62 w 73"/>
                                <a:gd name="T9" fmla="*/ 61 h 81"/>
                                <a:gd name="T10" fmla="*/ 73 w 73"/>
                                <a:gd name="T11" fmla="*/ 61 h 81"/>
                                <a:gd name="T12" fmla="*/ 73 w 73"/>
                                <a:gd name="T13" fmla="*/ 8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81">
                                  <a:moveTo>
                                    <a:pt x="73" y="80"/>
                                  </a:moveTo>
                                  <a:lnTo>
                                    <a:pt x="63" y="80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62" y="61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73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7"/>
                        <wpg:cNvGrpSpPr>
                          <a:grpSpLocks/>
                        </wpg:cNvGrpSpPr>
                        <wpg:grpSpPr bwMode="auto">
                          <a:xfrm>
                            <a:off x="3096" y="15357"/>
                            <a:ext cx="42" cy="83"/>
                            <a:chOff x="3096" y="15357"/>
                            <a:chExt cx="42" cy="83"/>
                          </a:xfrm>
                        </wpg:grpSpPr>
                        <wps:wsp>
                          <wps:cNvPr id="37" name="Freeform 28"/>
                          <wps:cNvSpPr>
                            <a:spLocks/>
                          </wps:cNvSpPr>
                          <wps:spPr bwMode="auto">
                            <a:xfrm>
                              <a:off x="3096" y="15357"/>
                              <a:ext cx="42" cy="83"/>
                            </a:xfrm>
                            <a:custGeom>
                              <a:avLst/>
                              <a:gdLst>
                                <a:gd name="T0" fmla="*/ 38 w 42"/>
                                <a:gd name="T1" fmla="*/ 71 h 83"/>
                                <a:gd name="T2" fmla="*/ 29 w 42"/>
                                <a:gd name="T3" fmla="*/ 71 h 83"/>
                                <a:gd name="T4" fmla="*/ 34 w 42"/>
                                <a:gd name="T5" fmla="*/ 66 h 83"/>
                                <a:gd name="T6" fmla="*/ 34 w 42"/>
                                <a:gd name="T7" fmla="*/ 61 h 83"/>
                                <a:gd name="T8" fmla="*/ 23 w 42"/>
                                <a:gd name="T9" fmla="*/ 47 h 83"/>
                                <a:gd name="T10" fmla="*/ 4 w 42"/>
                                <a:gd name="T11" fmla="*/ 34 h 83"/>
                                <a:gd name="T12" fmla="*/ 5 w 42"/>
                                <a:gd name="T13" fmla="*/ 9 h 83"/>
                                <a:gd name="T14" fmla="*/ 18 w 42"/>
                                <a:gd name="T15" fmla="*/ 0 h 83"/>
                                <a:gd name="T16" fmla="*/ 29 w 42"/>
                                <a:gd name="T17" fmla="*/ 0 h 83"/>
                                <a:gd name="T18" fmla="*/ 35 w 42"/>
                                <a:gd name="T19" fmla="*/ 2 h 83"/>
                                <a:gd name="T20" fmla="*/ 41 w 42"/>
                                <a:gd name="T21" fmla="*/ 5 h 83"/>
                                <a:gd name="T22" fmla="*/ 41 w 42"/>
                                <a:gd name="T23" fmla="*/ 10 h 83"/>
                                <a:gd name="T24" fmla="*/ 15 w 42"/>
                                <a:gd name="T25" fmla="*/ 10 h 83"/>
                                <a:gd name="T26" fmla="*/ 10 w 42"/>
                                <a:gd name="T27" fmla="*/ 13 h 83"/>
                                <a:gd name="T28" fmla="*/ 10 w 42"/>
                                <a:gd name="T29" fmla="*/ 19 h 83"/>
                                <a:gd name="T30" fmla="*/ 21 w 42"/>
                                <a:gd name="T31" fmla="*/ 32 h 83"/>
                                <a:gd name="T32" fmla="*/ 39 w 42"/>
                                <a:gd name="T33" fmla="*/ 45 h 83"/>
                                <a:gd name="T34" fmla="*/ 38 w 42"/>
                                <a:gd name="T35" fmla="*/ 71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2" h="83">
                                  <a:moveTo>
                                    <a:pt x="38" y="71"/>
                                  </a:moveTo>
                                  <a:lnTo>
                                    <a:pt x="29" y="71"/>
                                  </a:lnTo>
                                  <a:lnTo>
                                    <a:pt x="34" y="66"/>
                                  </a:lnTo>
                                  <a:lnTo>
                                    <a:pt x="34" y="61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5" y="9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5" y="2"/>
                                  </a:lnTo>
                                  <a:lnTo>
                                    <a:pt x="41" y="5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38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9"/>
                          <wps:cNvSpPr>
                            <a:spLocks/>
                          </wps:cNvSpPr>
                          <wps:spPr bwMode="auto">
                            <a:xfrm>
                              <a:off x="3096" y="15357"/>
                              <a:ext cx="42" cy="83"/>
                            </a:xfrm>
                            <a:custGeom>
                              <a:avLst/>
                              <a:gdLst>
                                <a:gd name="T0" fmla="*/ 41 w 42"/>
                                <a:gd name="T1" fmla="*/ 18 h 83"/>
                                <a:gd name="T2" fmla="*/ 34 w 42"/>
                                <a:gd name="T3" fmla="*/ 12 h 83"/>
                                <a:gd name="T4" fmla="*/ 28 w 42"/>
                                <a:gd name="T5" fmla="*/ 10 h 83"/>
                                <a:gd name="T6" fmla="*/ 41 w 42"/>
                                <a:gd name="T7" fmla="*/ 10 h 83"/>
                                <a:gd name="T8" fmla="*/ 41 w 42"/>
                                <a:gd name="T9" fmla="*/ 18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" h="83">
                                  <a:moveTo>
                                    <a:pt x="41" y="18"/>
                                  </a:moveTo>
                                  <a:lnTo>
                                    <a:pt x="34" y="12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41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3096" y="15357"/>
                              <a:ext cx="42" cy="83"/>
                            </a:xfrm>
                            <a:custGeom>
                              <a:avLst/>
                              <a:gdLst>
                                <a:gd name="T0" fmla="*/ 13 w 42"/>
                                <a:gd name="T1" fmla="*/ 82 h 83"/>
                                <a:gd name="T2" fmla="*/ 6 w 42"/>
                                <a:gd name="T3" fmla="*/ 79 h 83"/>
                                <a:gd name="T4" fmla="*/ 0 w 42"/>
                                <a:gd name="T5" fmla="*/ 74 h 83"/>
                                <a:gd name="T6" fmla="*/ 0 w 42"/>
                                <a:gd name="T7" fmla="*/ 60 h 83"/>
                                <a:gd name="T8" fmla="*/ 5 w 42"/>
                                <a:gd name="T9" fmla="*/ 67 h 83"/>
                                <a:gd name="T10" fmla="*/ 13 w 42"/>
                                <a:gd name="T11" fmla="*/ 71 h 83"/>
                                <a:gd name="T12" fmla="*/ 38 w 42"/>
                                <a:gd name="T13" fmla="*/ 71 h 83"/>
                                <a:gd name="T14" fmla="*/ 38 w 42"/>
                                <a:gd name="T15" fmla="*/ 72 h 83"/>
                                <a:gd name="T16" fmla="*/ 26 w 42"/>
                                <a:gd name="T17" fmla="*/ 81 h 83"/>
                                <a:gd name="T18" fmla="*/ 13 w 42"/>
                                <a:gd name="T19" fmla="*/ 82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2" h="83">
                                  <a:moveTo>
                                    <a:pt x="13" y="82"/>
                                  </a:moveTo>
                                  <a:lnTo>
                                    <a:pt x="6" y="7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13" y="71"/>
                                  </a:lnTo>
                                  <a:lnTo>
                                    <a:pt x="38" y="71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13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  <w:pict>
              <v:group w14:anchorId="7E37FB3A" id="Group 21" o:spid="_x0000_s1026" style="position:absolute;margin-left:147.5pt;margin-top:767.6pt;width:9.4pt;height:4.65pt;z-index:-251649536;mso-position-horizontal-relative:page;mso-position-vertical-relative:page" coordorigin="2950,15352" coordsize="188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" o:allowincell="f">
                <v:shape id="Freeform 22" o:spid="_x0000_s1027" style="position:absolute;left:2957;top:15358;width:20;height:81;visibility:visible;mso-wrap-style:square;v-text-anchor:top" coordsize="2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" path="m5,80l5,e" filled="f" strokeweight=".23278mm">
                  <v:path arrowok="t" o:connecttype="custom" o:connectlocs="5,80;5,0" o:connectangles="0,0"/>
                </v:shape>
                <v:group id="Group 23" o:spid="_x0000_s1028" style="position:absolute;left:2998;top:15358;width:73;height:81" coordorigin="2998,15358" coordsize="7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4" o:spid="_x0000_s1029" style="position:absolute;left:2998;top:15358;width:73;height:81;visibility:visible;mso-wrap-style:square;v-text-anchor:top" coordsize="7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" path="m10,80l,80,,,9,,24,18r-14,l10,80xe" fillcolor="black" stroked="f">
                    <v:path arrowok="t" o:connecttype="custom" o:connectlocs="10,80;0,80;0,0;9,0;24,18;10,18;10,80" o:connectangles="0,0,0,0,0,0,0"/>
                  </v:shape>
                  <v:rect id="Rectangle 25" o:spid="_x0000_s1030" style="position:absolute;left:3089;top:15358;width:10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" fillcolor="black" stroked="f">
                    <v:path arrowok="t"/>
                  </v:rect>
                  <v:shape id="Freeform 26" o:spid="_x0000_s1031" style="position:absolute;left:2998;top:15358;width:73;height:81;visibility:visible;mso-wrap-style:square;v-text-anchor:top" coordsize="7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" path="m73,80r-10,l10,18r14,l62,61r11,l73,80xe" fillcolor="black" stroked="f">
                    <v:path arrowok="t" o:connecttype="custom" o:connectlocs="73,80;63,80;10,18;24,18;62,61;73,61;73,80" o:connectangles="0,0,0,0,0,0,0"/>
                  </v:shape>
                </v:group>
                <v:group id="Group 27" o:spid="_x0000_s1032" style="position:absolute;left:3096;top:15357;width:42;height:83" coordorigin="3096,15357" coordsize="4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8" o:spid="_x0000_s1033" style="position:absolute;left:3096;top:15357;width:42;height:83;visibility:visible;mso-wrap-style:square;v-text-anchor:top" coordsize="4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" path="m38,71r-9,l34,66r,-5l23,47,4,34,5,9,18,,29,r6,2l41,5r,5l15,10r-5,3l10,19,21,32,39,45,38,71xe" fillcolor="black" stroked="f">
                    <v:path arrowok="t" o:connecttype="custom" o:connectlocs="38,71;29,71;34,66;34,61;23,47;4,34;5,9;18,0;29,0;35,2;41,5;41,10;15,10;10,13;10,19;21,32;39,45;38,71" o:connectangles="0,0,0,0,0,0,0,0,0,0,0,0,0,0,0,0,0,0"/>
                  </v:shape>
                  <v:shape id="Freeform 29" o:spid="_x0000_s1034" style="position:absolute;left:3096;top:15357;width:42;height:83;visibility:visible;mso-wrap-style:square;v-text-anchor:top" coordsize="4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" path="m41,18l34,12,28,10r13,l41,18xe" fillcolor="black" stroked="f">
                    <v:path arrowok="t" o:connecttype="custom" o:connectlocs="41,18;34,12;28,10;41,10;41,18" o:connectangles="0,0,0,0,0"/>
                  </v:shape>
                  <v:shape id="Freeform 30" o:spid="_x0000_s1035" style="position:absolute;left:3096;top:15357;width:42;height:83;visibility:visible;mso-wrap-style:square;v-text-anchor:top" coordsize="4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" path="m13,82l6,79,,74,,60r5,7l13,71r25,l38,72,26,81,13,82xe" fillcolor="black" stroked="f">
                    <v:path arrowok="t" o:connecttype="custom" o:connectlocs="13,82;6,79;0,74;0,60;5,67;13,71;38,71;38,72;26,81;13,82" o:connectangles="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9A09A2" w:rsidRPr="00E36B8C" w:rsidRDefault="009A09A2" w:rsidP="00E36B8C">
      <w:pPr>
        <w:kinsoku w:val="0"/>
        <w:overflowPunct w:val="0"/>
        <w:spacing w:before="1" w:line="110" w:lineRule="exact"/>
        <w:rPr>
          <w:sz w:val="11"/>
          <w:szCs w:val="11"/>
        </w:rPr>
        <w:sectPr w:rsidR="009A09A2" w:rsidRPr="00E36B8C">
          <w:pgSz w:w="12240" w:h="15840"/>
          <w:pgMar w:top="2040" w:right="860" w:bottom="1040" w:left="860" w:header="576" w:footer="858" w:gutter="0"/>
          <w:cols w:space="720"/>
          <w:noEndnote/>
        </w:sectPr>
      </w:pPr>
    </w:p>
    <w:p w:rsidR="009A09A2" w:rsidRPr="00E36B8C" w:rsidRDefault="009A09A2" w:rsidP="00E36B8C">
      <w:pPr>
        <w:kinsoku w:val="0"/>
        <w:overflowPunct w:val="0"/>
        <w:spacing w:before="1" w:line="110" w:lineRule="exact"/>
        <w:rPr>
          <w:sz w:val="11"/>
          <w:szCs w:val="11"/>
        </w:rPr>
      </w:pPr>
    </w:p>
    <w:sectPr w:rsidR="009A09A2" w:rsidRPr="00E36B8C">
      <w:pgSz w:w="12240" w:h="15840"/>
      <w:pgMar w:top="2040" w:right="860" w:bottom="1040" w:left="860" w:header="576" w:footer="8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3F" w:rsidRDefault="00FA0C3F">
      <w:r>
        <w:separator/>
      </w:r>
    </w:p>
  </w:endnote>
  <w:endnote w:type="continuationSeparator" w:id="0">
    <w:p w:rsidR="00FA0C3F" w:rsidRDefault="00FA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85" w:rsidRDefault="00B31F85">
    <w:pPr>
      <w:pStyle w:val="Footer"/>
    </w:pPr>
  </w:p>
  <w:p w:rsidR="00B31F85" w:rsidRDefault="00B31F85"/>
  <w:p w:rsidR="00B31F85" w:rsidRDefault="00B31F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7C" w:rsidRDefault="009A2D7C">
    <w:pPr>
      <w:pStyle w:val="Footer"/>
    </w:pPr>
  </w:p>
  <w:p w:rsidR="009A2D7C" w:rsidRDefault="009A2D7C"/>
  <w:p w:rsidR="009A2D7C" w:rsidRDefault="009A2D7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A2" w:rsidRDefault="009A09A2">
    <w:pPr>
      <w:kinsoku w:val="0"/>
      <w:overflowPunct w:val="0"/>
      <w:spacing w:line="200" w:lineRule="exact"/>
      <w:rPr>
        <w:sz w:val="20"/>
        <w:szCs w:val="20"/>
      </w:rPr>
    </w:pPr>
  </w:p>
  <w:p w:rsidR="00B31F85" w:rsidRDefault="00B31F85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3F" w:rsidRDefault="00FA0C3F">
      <w:r>
        <w:separator/>
      </w:r>
    </w:p>
  </w:footnote>
  <w:footnote w:type="continuationSeparator" w:id="0">
    <w:p w:rsidR="00FA0C3F" w:rsidRDefault="00FA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A2" w:rsidRDefault="005C7FD5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711200</wp:posOffset>
              </wp:positionH>
              <wp:positionV relativeFrom="page">
                <wp:posOffset>365760</wp:posOffset>
              </wp:positionV>
              <wp:extent cx="6400800" cy="186690"/>
              <wp:effectExtent l="0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9A2" w:rsidRDefault="009A09A2">
                          <w:pPr>
                            <w:widowControl/>
                            <w:autoSpaceDE/>
                            <w:autoSpaceDN/>
                            <w:adjustRightInd/>
                            <w:spacing w:line="1480" w:lineRule="atLeast"/>
                          </w:pPr>
                        </w:p>
                        <w:p w:rsidR="009A09A2" w:rsidRDefault="009A09A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<w:pict>
            <v:rect id="Rectangle 1" o:spid="_x0000_s1026" style="position:absolute;margin-left:56pt;margin-top:28.8pt;width:7in;height:14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" o:allowincell="f" filled="f" stroked="f">
              <v:textbox inset="0,0,0,0">
                <w:txbxContent>
                  <w:p w:rsidR="009A09A2" w:rsidRDefault="009A09A2">
                    <w:pPr>
                      <w:widowControl/>
                      <w:autoSpaceDE/>
                      <w:autoSpaceDN/>
                      <w:adjustRightInd/>
                      <w:spacing w:line="1480" w:lineRule="atLeast"/>
                    </w:pPr>
                  </w:p>
                  <w:p w:rsidR="009A09A2" w:rsidRDefault="009A09A2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787400</wp:posOffset>
              </wp:positionH>
              <wp:positionV relativeFrom="page">
                <wp:posOffset>790575</wp:posOffset>
              </wp:positionV>
              <wp:extent cx="2409825" cy="4356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9A2" w:rsidRDefault="009A09A2">
                          <w:pPr>
                            <w:kinsoku w:val="0"/>
                            <w:overflowPunct w:val="0"/>
                            <w:spacing w:line="296" w:lineRule="exact"/>
                            <w:ind w:left="20"/>
                            <w:rPr>
                              <w:color w:val="000000"/>
                              <w:sz w:val="29"/>
                              <w:szCs w:val="29"/>
                            </w:rPr>
                          </w:pPr>
                          <w:r>
                            <w:rPr>
                              <w:color w:val="FFFFFF"/>
                              <w:spacing w:val="-1"/>
                              <w:w w:val="95"/>
                              <w:sz w:val="29"/>
                              <w:szCs w:val="29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4"/>
                              <w:w w:val="95"/>
                              <w:sz w:val="29"/>
                              <w:szCs w:val="29"/>
                            </w:rPr>
                            <w:t>h</w:t>
                          </w:r>
                          <w:r>
                            <w:rPr>
                              <w:color w:val="FFFFFF"/>
                              <w:w w:val="95"/>
                              <w:sz w:val="29"/>
                              <w:szCs w:val="29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4"/>
                              <w:w w:val="95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5"/>
                              <w:w w:val="95"/>
                              <w:sz w:val="29"/>
                              <w:szCs w:val="29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19"/>
                              <w:w w:val="95"/>
                              <w:sz w:val="29"/>
                              <w:szCs w:val="29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"/>
                              <w:w w:val="95"/>
                              <w:sz w:val="29"/>
                              <w:szCs w:val="29"/>
                            </w:rPr>
                            <w:t>k</w:t>
                          </w:r>
                          <w:r>
                            <w:rPr>
                              <w:color w:val="FFFFFF"/>
                              <w:spacing w:val="11"/>
                              <w:w w:val="95"/>
                              <w:sz w:val="29"/>
                              <w:szCs w:val="29"/>
                            </w:rPr>
                            <w:t>i</w:t>
                          </w:r>
                          <w:r>
                            <w:rPr>
                              <w:color w:val="FFFFFF"/>
                              <w:w w:val="95"/>
                              <w:sz w:val="29"/>
                              <w:szCs w:val="29"/>
                            </w:rPr>
                            <w:t>ng</w:t>
                          </w:r>
                          <w:r>
                            <w:rPr>
                              <w:color w:val="FFFFFF"/>
                              <w:spacing w:val="-8"/>
                              <w:w w:val="95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8"/>
                              <w:w w:val="95"/>
                              <w:sz w:val="29"/>
                              <w:szCs w:val="29"/>
                            </w:rPr>
                            <w:t>o</w:t>
                          </w:r>
                          <w:r>
                            <w:rPr>
                              <w:color w:val="FFFFFF"/>
                              <w:w w:val="95"/>
                              <w:sz w:val="29"/>
                              <w:szCs w:val="29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2"/>
                              <w:w w:val="95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29"/>
                              <w:szCs w:val="29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4"/>
                              <w:w w:val="95"/>
                              <w:sz w:val="29"/>
                              <w:szCs w:val="29"/>
                            </w:rPr>
                            <w:t>h</w:t>
                          </w:r>
                          <w:r>
                            <w:rPr>
                              <w:color w:val="FFFFFF"/>
                              <w:w w:val="95"/>
                              <w:sz w:val="29"/>
                              <w:szCs w:val="29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"/>
                              <w:w w:val="95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5"/>
                              <w:w w:val="95"/>
                              <w:sz w:val="29"/>
                              <w:szCs w:val="29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11"/>
                              <w:w w:val="95"/>
                              <w:sz w:val="29"/>
                              <w:szCs w:val="29"/>
                            </w:rPr>
                            <w:t>i</w:t>
                          </w:r>
                          <w:r>
                            <w:rPr>
                              <w:color w:val="FFFFFF"/>
                              <w:w w:val="95"/>
                              <w:sz w:val="29"/>
                              <w:szCs w:val="29"/>
                            </w:rPr>
                            <w:t>tt</w:t>
                          </w:r>
                          <w:r>
                            <w:rPr>
                              <w:color w:val="FFFFFF"/>
                              <w:spacing w:val="-6"/>
                              <w:w w:val="95"/>
                              <w:sz w:val="29"/>
                              <w:szCs w:val="29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29"/>
                              <w:szCs w:val="29"/>
                            </w:rPr>
                            <w:t>s</w:t>
                          </w:r>
                          <w:r>
                            <w:rPr>
                              <w:color w:val="FFFFFF"/>
                              <w:w w:val="95"/>
                              <w:sz w:val="29"/>
                              <w:szCs w:val="29"/>
                            </w:rPr>
                            <w:t>t:</w:t>
                          </w:r>
                        </w:p>
                        <w:p w:rsidR="009A09A2" w:rsidRDefault="009A09A2">
                          <w:pPr>
                            <w:kinsoku w:val="0"/>
                            <w:overflowPunct w:val="0"/>
                            <w:spacing w:before="17"/>
                            <w:ind w:left="20"/>
                            <w:rPr>
                              <w:color w:val="000000"/>
                              <w:sz w:val="29"/>
                              <w:szCs w:val="29"/>
                            </w:rPr>
                          </w:pPr>
                          <w:r>
                            <w:rPr>
                              <w:color w:val="FFFFFF"/>
                              <w:spacing w:val="-4"/>
                              <w:w w:val="95"/>
                              <w:sz w:val="29"/>
                              <w:szCs w:val="29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19"/>
                              <w:w w:val="95"/>
                              <w:sz w:val="29"/>
                              <w:szCs w:val="29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95"/>
                              <w:sz w:val="29"/>
                              <w:szCs w:val="29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1"/>
                              <w:w w:val="95"/>
                              <w:sz w:val="29"/>
                              <w:szCs w:val="29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8"/>
                              <w:w w:val="95"/>
                              <w:sz w:val="29"/>
                              <w:szCs w:val="29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19"/>
                              <w:w w:val="95"/>
                              <w:sz w:val="29"/>
                              <w:szCs w:val="29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95"/>
                              <w:sz w:val="29"/>
                              <w:szCs w:val="29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1"/>
                              <w:w w:val="95"/>
                              <w:sz w:val="29"/>
                              <w:szCs w:val="29"/>
                            </w:rPr>
                            <w:t xml:space="preserve"> S</w:t>
                          </w:r>
                          <w:r>
                            <w:rPr>
                              <w:color w:val="FFFFFF"/>
                              <w:spacing w:val="-7"/>
                              <w:w w:val="95"/>
                              <w:sz w:val="29"/>
                              <w:szCs w:val="29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7"/>
                              <w:w w:val="95"/>
                              <w:sz w:val="29"/>
                              <w:szCs w:val="29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9"/>
                              <w:w w:val="95"/>
                              <w:sz w:val="29"/>
                              <w:szCs w:val="29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29"/>
                              <w:szCs w:val="29"/>
                            </w:rPr>
                            <w:t>c</w:t>
                          </w:r>
                          <w:r>
                            <w:rPr>
                              <w:color w:val="FFFFFF"/>
                              <w:w w:val="95"/>
                              <w:sz w:val="29"/>
                              <w:szCs w:val="29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13"/>
                              <w:w w:val="95"/>
                              <w:sz w:val="29"/>
                              <w:szCs w:val="29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8"/>
                              <w:w w:val="95"/>
                              <w:sz w:val="29"/>
                              <w:szCs w:val="29"/>
                            </w:rPr>
                            <w:t>o</w:t>
                          </w:r>
                          <w:r>
                            <w:rPr>
                              <w:color w:val="FFFFFF"/>
                              <w:w w:val="95"/>
                              <w:sz w:val="29"/>
                              <w:szCs w:val="29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3"/>
                              <w:w w:val="95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19"/>
                              <w:w w:val="95"/>
                              <w:sz w:val="29"/>
                              <w:szCs w:val="29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95"/>
                              <w:sz w:val="29"/>
                              <w:szCs w:val="29"/>
                            </w:rPr>
                            <w:t>nd</w:t>
                          </w:r>
                          <w:r>
                            <w:rPr>
                              <w:color w:val="FFFFFF"/>
                              <w:spacing w:val="-8"/>
                              <w:w w:val="95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29"/>
                              <w:szCs w:val="29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3"/>
                              <w:w w:val="95"/>
                              <w:sz w:val="29"/>
                              <w:szCs w:val="29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19"/>
                              <w:w w:val="95"/>
                              <w:sz w:val="29"/>
                              <w:szCs w:val="29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8"/>
                              <w:w w:val="95"/>
                              <w:sz w:val="29"/>
                              <w:szCs w:val="29"/>
                            </w:rPr>
                            <w:t>p</w:t>
                          </w:r>
                          <w:r>
                            <w:rPr>
                              <w:color w:val="FFFFFF"/>
                              <w:w w:val="95"/>
                              <w:sz w:val="29"/>
                              <w:szCs w:val="29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18"/>
                              <w:w w:val="95"/>
                              <w:sz w:val="29"/>
                              <w:szCs w:val="29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95"/>
                              <w:sz w:val="29"/>
                              <w:szCs w:val="29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10"/>
                              <w:w w:val="95"/>
                              <w:sz w:val="29"/>
                              <w:szCs w:val="29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6"/>
                              <w:w w:val="95"/>
                              <w:sz w:val="29"/>
                              <w:szCs w:val="29"/>
                            </w:rPr>
                            <w:t>o</w:t>
                          </w:r>
                          <w:r>
                            <w:rPr>
                              <w:color w:val="FFFFFF"/>
                              <w:w w:val="95"/>
                              <w:sz w:val="29"/>
                              <w:szCs w:val="29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2pt;margin-top:62.25pt;width:189.75pt;height:3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gBRsQIAALA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" o:allowincell="f" filled="f" stroked="f">
              <v:textbox inset="0,0,0,0">
                <w:txbxContent>
                  <w:p w:rsidR="009A09A2" w:rsidRDefault="009A09A2">
                    <w:pPr>
                      <w:kinsoku w:val="0"/>
                      <w:overflowPunct w:val="0"/>
                      <w:spacing w:line="296" w:lineRule="exact"/>
                      <w:ind w:left="20"/>
                      <w:rPr>
                        <w:color w:val="000000"/>
                        <w:sz w:val="29"/>
                        <w:szCs w:val="29"/>
                      </w:rPr>
                    </w:pPr>
                    <w:r>
                      <w:rPr>
                        <w:color w:val="FFFFFF"/>
                        <w:spacing w:val="-1"/>
                        <w:w w:val="95"/>
                        <w:sz w:val="29"/>
                        <w:szCs w:val="29"/>
                      </w:rPr>
                      <w:t>T</w:t>
                    </w:r>
                    <w:r>
                      <w:rPr>
                        <w:color w:val="FFFFFF"/>
                        <w:spacing w:val="-4"/>
                        <w:w w:val="95"/>
                        <w:sz w:val="29"/>
                        <w:szCs w:val="29"/>
                      </w:rPr>
                      <w:t>h</w:t>
                    </w:r>
                    <w:r>
                      <w:rPr>
                        <w:color w:val="FFFFFF"/>
                        <w:w w:val="95"/>
                        <w:sz w:val="29"/>
                        <w:szCs w:val="29"/>
                      </w:rPr>
                      <w:t>e</w:t>
                    </w:r>
                    <w:r>
                      <w:rPr>
                        <w:color w:val="FFFFFF"/>
                        <w:spacing w:val="-4"/>
                        <w:w w:val="95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color w:val="FFFFFF"/>
                        <w:spacing w:val="-5"/>
                        <w:w w:val="95"/>
                        <w:sz w:val="29"/>
                        <w:szCs w:val="29"/>
                      </w:rPr>
                      <w:t>M</w:t>
                    </w:r>
                    <w:r>
                      <w:rPr>
                        <w:color w:val="FFFFFF"/>
                        <w:spacing w:val="19"/>
                        <w:w w:val="95"/>
                        <w:sz w:val="29"/>
                        <w:szCs w:val="29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95"/>
                        <w:sz w:val="29"/>
                        <w:szCs w:val="29"/>
                      </w:rPr>
                      <w:t>k</w:t>
                    </w:r>
                    <w:r>
                      <w:rPr>
                        <w:color w:val="FFFFFF"/>
                        <w:spacing w:val="11"/>
                        <w:w w:val="95"/>
                        <w:sz w:val="29"/>
                        <w:szCs w:val="29"/>
                      </w:rPr>
                      <w:t>i</w:t>
                    </w:r>
                    <w:r>
                      <w:rPr>
                        <w:color w:val="FFFFFF"/>
                        <w:w w:val="95"/>
                        <w:sz w:val="29"/>
                        <w:szCs w:val="29"/>
                      </w:rPr>
                      <w:t>ng</w:t>
                    </w:r>
                    <w:r>
                      <w:rPr>
                        <w:color w:val="FFFFFF"/>
                        <w:spacing w:val="-8"/>
                        <w:w w:val="95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color w:val="FFFFFF"/>
                        <w:spacing w:val="-18"/>
                        <w:w w:val="95"/>
                        <w:sz w:val="29"/>
                        <w:szCs w:val="29"/>
                      </w:rPr>
                      <w:t>o</w:t>
                    </w:r>
                    <w:r>
                      <w:rPr>
                        <w:color w:val="FFFFFF"/>
                        <w:w w:val="95"/>
                        <w:sz w:val="29"/>
                        <w:szCs w:val="29"/>
                      </w:rPr>
                      <w:t>f</w:t>
                    </w:r>
                    <w:r>
                      <w:rPr>
                        <w:color w:val="FFFFFF"/>
                        <w:spacing w:val="2"/>
                        <w:w w:val="95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9"/>
                        <w:szCs w:val="29"/>
                      </w:rPr>
                      <w:t>t</w:t>
                    </w:r>
                    <w:r>
                      <w:rPr>
                        <w:color w:val="FFFFFF"/>
                        <w:spacing w:val="-4"/>
                        <w:w w:val="95"/>
                        <w:sz w:val="29"/>
                        <w:szCs w:val="29"/>
                      </w:rPr>
                      <w:t>h</w:t>
                    </w:r>
                    <w:r>
                      <w:rPr>
                        <w:color w:val="FFFFFF"/>
                        <w:w w:val="95"/>
                        <w:sz w:val="29"/>
                        <w:szCs w:val="29"/>
                      </w:rPr>
                      <w:t>e</w:t>
                    </w:r>
                    <w:r>
                      <w:rPr>
                        <w:color w:val="FFFFFF"/>
                        <w:spacing w:val="-3"/>
                        <w:w w:val="95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color w:val="FFFFFF"/>
                        <w:spacing w:val="5"/>
                        <w:w w:val="95"/>
                        <w:sz w:val="29"/>
                        <w:szCs w:val="29"/>
                      </w:rPr>
                      <w:t>F</w:t>
                    </w:r>
                    <w:r>
                      <w:rPr>
                        <w:color w:val="FFFFFF"/>
                        <w:spacing w:val="11"/>
                        <w:w w:val="95"/>
                        <w:sz w:val="29"/>
                        <w:szCs w:val="29"/>
                      </w:rPr>
                      <w:t>i</w:t>
                    </w:r>
                    <w:r>
                      <w:rPr>
                        <w:color w:val="FFFFFF"/>
                        <w:w w:val="95"/>
                        <w:sz w:val="29"/>
                        <w:szCs w:val="29"/>
                      </w:rPr>
                      <w:t>tt</w:t>
                    </w:r>
                    <w:r>
                      <w:rPr>
                        <w:color w:val="FFFFFF"/>
                        <w:spacing w:val="-6"/>
                        <w:w w:val="95"/>
                        <w:sz w:val="29"/>
                        <w:szCs w:val="29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29"/>
                        <w:szCs w:val="29"/>
                      </w:rPr>
                      <w:t>s</w:t>
                    </w:r>
                    <w:r>
                      <w:rPr>
                        <w:color w:val="FFFFFF"/>
                        <w:w w:val="95"/>
                        <w:sz w:val="29"/>
                        <w:szCs w:val="29"/>
                      </w:rPr>
                      <w:t>t:</w:t>
                    </w:r>
                  </w:p>
                  <w:p w:rsidR="009A09A2" w:rsidRDefault="009A09A2">
                    <w:pPr>
                      <w:kinsoku w:val="0"/>
                      <w:overflowPunct w:val="0"/>
                      <w:spacing w:before="17"/>
                      <w:ind w:left="20"/>
                      <w:rPr>
                        <w:color w:val="000000"/>
                        <w:sz w:val="29"/>
                        <w:szCs w:val="29"/>
                      </w:rPr>
                    </w:pPr>
                    <w:r>
                      <w:rPr>
                        <w:color w:val="FFFFFF"/>
                        <w:spacing w:val="-4"/>
                        <w:w w:val="95"/>
                        <w:sz w:val="29"/>
                        <w:szCs w:val="29"/>
                      </w:rPr>
                      <w:t>N</w:t>
                    </w:r>
                    <w:r>
                      <w:rPr>
                        <w:color w:val="FFFFFF"/>
                        <w:spacing w:val="19"/>
                        <w:w w:val="95"/>
                        <w:sz w:val="29"/>
                        <w:szCs w:val="29"/>
                      </w:rPr>
                      <w:t>a</w:t>
                    </w:r>
                    <w:r>
                      <w:rPr>
                        <w:color w:val="FFFFFF"/>
                        <w:w w:val="95"/>
                        <w:sz w:val="29"/>
                        <w:szCs w:val="29"/>
                      </w:rPr>
                      <w:t>t</w:t>
                    </w:r>
                    <w:r>
                      <w:rPr>
                        <w:color w:val="FFFFFF"/>
                        <w:spacing w:val="1"/>
                        <w:w w:val="95"/>
                        <w:sz w:val="29"/>
                        <w:szCs w:val="29"/>
                      </w:rPr>
                      <w:t>u</w:t>
                    </w:r>
                    <w:r>
                      <w:rPr>
                        <w:color w:val="FFFFFF"/>
                        <w:spacing w:val="8"/>
                        <w:w w:val="95"/>
                        <w:sz w:val="29"/>
                        <w:szCs w:val="29"/>
                      </w:rPr>
                      <w:t>r</w:t>
                    </w:r>
                    <w:r>
                      <w:rPr>
                        <w:color w:val="FFFFFF"/>
                        <w:spacing w:val="19"/>
                        <w:w w:val="95"/>
                        <w:sz w:val="29"/>
                        <w:szCs w:val="29"/>
                      </w:rPr>
                      <w:t>a</w:t>
                    </w:r>
                    <w:r>
                      <w:rPr>
                        <w:color w:val="FFFFFF"/>
                        <w:w w:val="95"/>
                        <w:sz w:val="29"/>
                        <w:szCs w:val="29"/>
                      </w:rPr>
                      <w:t>l</w:t>
                    </w:r>
                    <w:r>
                      <w:rPr>
                        <w:color w:val="FFFFFF"/>
                        <w:spacing w:val="1"/>
                        <w:w w:val="95"/>
                        <w:sz w:val="29"/>
                        <w:szCs w:val="29"/>
                      </w:rPr>
                      <w:t xml:space="preserve"> S</w:t>
                    </w:r>
                    <w:r>
                      <w:rPr>
                        <w:color w:val="FFFFFF"/>
                        <w:spacing w:val="-7"/>
                        <w:w w:val="95"/>
                        <w:sz w:val="29"/>
                        <w:szCs w:val="29"/>
                      </w:rPr>
                      <w:t>e</w:t>
                    </w:r>
                    <w:r>
                      <w:rPr>
                        <w:color w:val="FFFFFF"/>
                        <w:spacing w:val="7"/>
                        <w:w w:val="95"/>
                        <w:sz w:val="29"/>
                        <w:szCs w:val="29"/>
                      </w:rPr>
                      <w:t>l</w:t>
                    </w:r>
                    <w:r>
                      <w:rPr>
                        <w:color w:val="FFFFFF"/>
                        <w:spacing w:val="-9"/>
                        <w:w w:val="95"/>
                        <w:sz w:val="29"/>
                        <w:szCs w:val="29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29"/>
                        <w:szCs w:val="29"/>
                      </w:rPr>
                      <w:t>c</w:t>
                    </w:r>
                    <w:r>
                      <w:rPr>
                        <w:color w:val="FFFFFF"/>
                        <w:w w:val="95"/>
                        <w:sz w:val="29"/>
                        <w:szCs w:val="29"/>
                      </w:rPr>
                      <w:t>t</w:t>
                    </w:r>
                    <w:r>
                      <w:rPr>
                        <w:color w:val="FFFFFF"/>
                        <w:spacing w:val="13"/>
                        <w:w w:val="95"/>
                        <w:sz w:val="29"/>
                        <w:szCs w:val="29"/>
                      </w:rPr>
                      <w:t>i</w:t>
                    </w:r>
                    <w:r>
                      <w:rPr>
                        <w:color w:val="FFFFFF"/>
                        <w:spacing w:val="-18"/>
                        <w:w w:val="95"/>
                        <w:sz w:val="29"/>
                        <w:szCs w:val="29"/>
                      </w:rPr>
                      <w:t>o</w:t>
                    </w:r>
                    <w:r>
                      <w:rPr>
                        <w:color w:val="FFFFFF"/>
                        <w:w w:val="95"/>
                        <w:sz w:val="29"/>
                        <w:szCs w:val="29"/>
                      </w:rPr>
                      <w:t>n</w:t>
                    </w:r>
                    <w:r>
                      <w:rPr>
                        <w:color w:val="FFFFFF"/>
                        <w:spacing w:val="-3"/>
                        <w:w w:val="95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color w:val="FFFFFF"/>
                        <w:spacing w:val="19"/>
                        <w:w w:val="95"/>
                        <w:sz w:val="29"/>
                        <w:szCs w:val="29"/>
                      </w:rPr>
                      <w:t>a</w:t>
                    </w:r>
                    <w:r>
                      <w:rPr>
                        <w:color w:val="FFFFFF"/>
                        <w:w w:val="95"/>
                        <w:sz w:val="29"/>
                        <w:szCs w:val="29"/>
                      </w:rPr>
                      <w:t>nd</w:t>
                    </w:r>
                    <w:r>
                      <w:rPr>
                        <w:color w:val="FFFFFF"/>
                        <w:spacing w:val="-8"/>
                        <w:w w:val="95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9"/>
                        <w:szCs w:val="29"/>
                      </w:rPr>
                      <w:t>A</w:t>
                    </w:r>
                    <w:r>
                      <w:rPr>
                        <w:color w:val="FFFFFF"/>
                        <w:spacing w:val="-3"/>
                        <w:w w:val="95"/>
                        <w:sz w:val="29"/>
                        <w:szCs w:val="29"/>
                      </w:rPr>
                      <w:t>d</w:t>
                    </w:r>
                    <w:r>
                      <w:rPr>
                        <w:color w:val="FFFFFF"/>
                        <w:spacing w:val="19"/>
                        <w:w w:val="95"/>
                        <w:sz w:val="29"/>
                        <w:szCs w:val="29"/>
                      </w:rPr>
                      <w:t>a</w:t>
                    </w:r>
                    <w:r>
                      <w:rPr>
                        <w:color w:val="FFFFFF"/>
                        <w:spacing w:val="-8"/>
                        <w:w w:val="95"/>
                        <w:sz w:val="29"/>
                        <w:szCs w:val="29"/>
                      </w:rPr>
                      <w:t>p</w:t>
                    </w:r>
                    <w:r>
                      <w:rPr>
                        <w:color w:val="FFFFFF"/>
                        <w:w w:val="95"/>
                        <w:sz w:val="29"/>
                        <w:szCs w:val="29"/>
                      </w:rPr>
                      <w:t>t</w:t>
                    </w:r>
                    <w:r>
                      <w:rPr>
                        <w:color w:val="FFFFFF"/>
                        <w:spacing w:val="18"/>
                        <w:w w:val="95"/>
                        <w:sz w:val="29"/>
                        <w:szCs w:val="29"/>
                      </w:rPr>
                      <w:t>a</w:t>
                    </w:r>
                    <w:r>
                      <w:rPr>
                        <w:color w:val="FFFFFF"/>
                        <w:w w:val="95"/>
                        <w:sz w:val="29"/>
                        <w:szCs w:val="29"/>
                      </w:rPr>
                      <w:t>t</w:t>
                    </w:r>
                    <w:r>
                      <w:rPr>
                        <w:color w:val="FFFFFF"/>
                        <w:spacing w:val="10"/>
                        <w:w w:val="95"/>
                        <w:sz w:val="29"/>
                        <w:szCs w:val="29"/>
                      </w:rPr>
                      <w:t>i</w:t>
                    </w:r>
                    <w:r>
                      <w:rPr>
                        <w:color w:val="FFFFFF"/>
                        <w:spacing w:val="-16"/>
                        <w:w w:val="95"/>
                        <w:sz w:val="29"/>
                        <w:szCs w:val="29"/>
                      </w:rPr>
                      <w:t>o</w:t>
                    </w:r>
                    <w:r>
                      <w:rPr>
                        <w:color w:val="FFFFFF"/>
                        <w:w w:val="95"/>
                        <w:sz w:val="29"/>
                        <w:szCs w:val="29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5612130</wp:posOffset>
              </wp:positionH>
              <wp:positionV relativeFrom="page">
                <wp:posOffset>885825</wp:posOffset>
              </wp:positionV>
              <wp:extent cx="1301750" cy="33782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9A2" w:rsidRDefault="009A09A2">
                          <w:pPr>
                            <w:kinsoku w:val="0"/>
                            <w:overflowPunct w:val="0"/>
                            <w:spacing w:line="243" w:lineRule="exact"/>
                            <w:ind w:left="1248"/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w w:val="85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w w:val="85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w w:val="85"/>
                              <w:sz w:val="22"/>
                              <w:szCs w:val="22"/>
                            </w:rPr>
                            <w:t>SSON</w:t>
                          </w:r>
                        </w:p>
                        <w:p w:rsidR="009A09A2" w:rsidRDefault="009A09A2">
                          <w:pPr>
                            <w:kinsoku w:val="0"/>
                            <w:overflowPunct w:val="0"/>
                            <w:spacing w:before="18"/>
                            <w:ind w:left="20"/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w w:val="90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w w:val="90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w w:val="90"/>
                              <w:sz w:val="22"/>
                              <w:szCs w:val="22"/>
                            </w:rPr>
                            <w:t>UD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w w:val="90"/>
                              <w:sz w:val="22"/>
                              <w:szCs w:val="22"/>
                            </w:rPr>
                            <w:t>EN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w w:val="90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24"/>
                              <w:w w:val="9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1"/>
                              <w:w w:val="90"/>
                              <w:sz w:val="22"/>
                              <w:szCs w:val="22"/>
                            </w:rPr>
                            <w:t>HA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w w:val="90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w w:val="90"/>
                              <w:sz w:val="22"/>
                              <w:szCs w:val="22"/>
                            </w:rPr>
                            <w:t>DOUT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<w:pict>
            <v:shape id="Text Box 3" o:spid="_x0000_s1028" type="#_x0000_t202" style="position:absolute;margin-left:441.9pt;margin-top:69.75pt;width:102.5pt;height:26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9CosA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" o:allowincell="f" filled="f" stroked="f">
              <v:textbox inset="0,0,0,0">
                <w:txbxContent>
                  <w:p w:rsidR="009A09A2" w:rsidRDefault="009A09A2">
                    <w:pPr>
                      <w:kinsoku w:val="0"/>
                      <w:overflowPunct w:val="0"/>
                      <w:spacing w:line="243" w:lineRule="exact"/>
                      <w:ind w:left="1248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w w:val="85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w w:val="85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w w:val="85"/>
                        <w:sz w:val="22"/>
                        <w:szCs w:val="22"/>
                      </w:rPr>
                      <w:t>SSON</w:t>
                    </w:r>
                  </w:p>
                  <w:p w:rsidR="009A09A2" w:rsidRDefault="009A09A2">
                    <w:pPr>
                      <w:kinsoku w:val="0"/>
                      <w:overflowPunct w:val="0"/>
                      <w:spacing w:before="18"/>
                      <w:ind w:left="20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w w:val="90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w w:val="90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w w:val="90"/>
                        <w:sz w:val="22"/>
                        <w:szCs w:val="22"/>
                      </w:rPr>
                      <w:t>UD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w w:val="90"/>
                        <w:sz w:val="22"/>
                        <w:szCs w:val="22"/>
                      </w:rPr>
                      <w:t>EN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w w:val="90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24"/>
                        <w:w w:val="9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1"/>
                        <w:w w:val="90"/>
                        <w:sz w:val="22"/>
                        <w:szCs w:val="22"/>
                      </w:rPr>
                      <w:t>HA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w w:val="90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w w:val="90"/>
                        <w:sz w:val="22"/>
                        <w:szCs w:val="22"/>
                      </w:rPr>
                      <w:t>DOUT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7C" w:rsidRDefault="009A2D7C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61E64246" wp14:editId="5989668C">
              <wp:simplePos x="0" y="0"/>
              <wp:positionH relativeFrom="page">
                <wp:posOffset>711200</wp:posOffset>
              </wp:positionH>
              <wp:positionV relativeFrom="page">
                <wp:posOffset>365760</wp:posOffset>
              </wp:positionV>
              <wp:extent cx="6400800" cy="186690"/>
              <wp:effectExtent l="0" t="0" r="0" b="0"/>
              <wp:wrapNone/>
              <wp:docPr id="4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D7C" w:rsidRDefault="009A2D7C">
                          <w:pPr>
                            <w:widowControl/>
                            <w:autoSpaceDE/>
                            <w:autoSpaceDN/>
                            <w:adjustRightInd/>
                            <w:spacing w:line="1480" w:lineRule="atLeast"/>
                          </w:pPr>
                        </w:p>
                        <w:p w:rsidR="009A2D7C" w:rsidRDefault="009A2D7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<w:pict>
            <v:rect w14:anchorId="61E64246" id="_x0000_s1029" style="position:absolute;margin-left:56pt;margin-top:28.8pt;width:7in;height:14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" o:allowincell="f" filled="f" stroked="f">
              <v:textbox inset="0,0,0,0">
                <w:txbxContent>
                  <w:p w:rsidR="009A2D7C" w:rsidRDefault="009A2D7C">
                    <w:pPr>
                      <w:widowControl/>
                      <w:autoSpaceDE/>
                      <w:autoSpaceDN/>
                      <w:adjustRightInd/>
                      <w:spacing w:line="1480" w:lineRule="atLeast"/>
                    </w:pPr>
                  </w:p>
                  <w:p w:rsidR="009A2D7C" w:rsidRDefault="009A2D7C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072FF103" wp14:editId="553DC5FF">
              <wp:simplePos x="0" y="0"/>
              <wp:positionH relativeFrom="page">
                <wp:posOffset>787400</wp:posOffset>
              </wp:positionH>
              <wp:positionV relativeFrom="page">
                <wp:posOffset>790575</wp:posOffset>
              </wp:positionV>
              <wp:extent cx="2409825" cy="435610"/>
              <wp:effectExtent l="0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435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D7C" w:rsidRDefault="009A2D7C">
                          <w:pPr>
                            <w:kinsoku w:val="0"/>
                            <w:overflowPunct w:val="0"/>
                            <w:spacing w:line="296" w:lineRule="exact"/>
                            <w:ind w:left="20"/>
                            <w:rPr>
                              <w:color w:val="000000"/>
                              <w:sz w:val="29"/>
                              <w:szCs w:val="29"/>
                            </w:rPr>
                          </w:pPr>
                          <w:r>
                            <w:rPr>
                              <w:color w:val="FFFFFF"/>
                              <w:spacing w:val="-1"/>
                              <w:w w:val="95"/>
                              <w:sz w:val="29"/>
                              <w:szCs w:val="29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4"/>
                              <w:w w:val="95"/>
                              <w:sz w:val="29"/>
                              <w:szCs w:val="29"/>
                            </w:rPr>
                            <w:t>h</w:t>
                          </w:r>
                          <w:r>
                            <w:rPr>
                              <w:color w:val="FFFFFF"/>
                              <w:w w:val="95"/>
                              <w:sz w:val="29"/>
                              <w:szCs w:val="29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4"/>
                              <w:w w:val="95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5"/>
                              <w:w w:val="95"/>
                              <w:sz w:val="29"/>
                              <w:szCs w:val="29"/>
                            </w:rPr>
                            <w:t>M</w:t>
                          </w:r>
                          <w:r>
                            <w:rPr>
                              <w:color w:val="FFFFFF"/>
                              <w:spacing w:val="19"/>
                              <w:w w:val="95"/>
                              <w:sz w:val="29"/>
                              <w:szCs w:val="29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1"/>
                              <w:w w:val="95"/>
                              <w:sz w:val="29"/>
                              <w:szCs w:val="29"/>
                            </w:rPr>
                            <w:t>k</w:t>
                          </w:r>
                          <w:r>
                            <w:rPr>
                              <w:color w:val="FFFFFF"/>
                              <w:spacing w:val="11"/>
                              <w:w w:val="95"/>
                              <w:sz w:val="29"/>
                              <w:szCs w:val="29"/>
                            </w:rPr>
                            <w:t>i</w:t>
                          </w:r>
                          <w:r>
                            <w:rPr>
                              <w:color w:val="FFFFFF"/>
                              <w:w w:val="95"/>
                              <w:sz w:val="29"/>
                              <w:szCs w:val="29"/>
                            </w:rPr>
                            <w:t>ng</w:t>
                          </w:r>
                          <w:r>
                            <w:rPr>
                              <w:color w:val="FFFFFF"/>
                              <w:spacing w:val="-8"/>
                              <w:w w:val="95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8"/>
                              <w:w w:val="95"/>
                              <w:sz w:val="29"/>
                              <w:szCs w:val="29"/>
                            </w:rPr>
                            <w:t>o</w:t>
                          </w:r>
                          <w:r>
                            <w:rPr>
                              <w:color w:val="FFFFFF"/>
                              <w:w w:val="95"/>
                              <w:sz w:val="29"/>
                              <w:szCs w:val="29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2"/>
                              <w:w w:val="95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29"/>
                              <w:szCs w:val="29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-4"/>
                              <w:w w:val="95"/>
                              <w:sz w:val="29"/>
                              <w:szCs w:val="29"/>
                            </w:rPr>
                            <w:t>h</w:t>
                          </w:r>
                          <w:r>
                            <w:rPr>
                              <w:color w:val="FFFFFF"/>
                              <w:w w:val="95"/>
                              <w:sz w:val="29"/>
                              <w:szCs w:val="29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3"/>
                              <w:w w:val="95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5"/>
                              <w:w w:val="95"/>
                              <w:sz w:val="29"/>
                              <w:szCs w:val="29"/>
                            </w:rPr>
                            <w:t>F</w:t>
                          </w:r>
                          <w:r>
                            <w:rPr>
                              <w:color w:val="FFFFFF"/>
                              <w:spacing w:val="11"/>
                              <w:w w:val="95"/>
                              <w:sz w:val="29"/>
                              <w:szCs w:val="29"/>
                            </w:rPr>
                            <w:t>i</w:t>
                          </w:r>
                          <w:r>
                            <w:rPr>
                              <w:color w:val="FFFFFF"/>
                              <w:w w:val="95"/>
                              <w:sz w:val="29"/>
                              <w:szCs w:val="29"/>
                            </w:rPr>
                            <w:t>tt</w:t>
                          </w:r>
                          <w:r>
                            <w:rPr>
                              <w:color w:val="FFFFFF"/>
                              <w:spacing w:val="-6"/>
                              <w:w w:val="95"/>
                              <w:sz w:val="29"/>
                              <w:szCs w:val="29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29"/>
                              <w:szCs w:val="29"/>
                            </w:rPr>
                            <w:t>s</w:t>
                          </w:r>
                          <w:r>
                            <w:rPr>
                              <w:color w:val="FFFFFF"/>
                              <w:w w:val="95"/>
                              <w:sz w:val="29"/>
                              <w:szCs w:val="29"/>
                            </w:rPr>
                            <w:t>t:</w:t>
                          </w:r>
                        </w:p>
                        <w:p w:rsidR="009A2D7C" w:rsidRDefault="009A2D7C">
                          <w:pPr>
                            <w:kinsoku w:val="0"/>
                            <w:overflowPunct w:val="0"/>
                            <w:spacing w:before="17"/>
                            <w:ind w:left="20"/>
                            <w:rPr>
                              <w:color w:val="000000"/>
                              <w:sz w:val="29"/>
                              <w:szCs w:val="29"/>
                            </w:rPr>
                          </w:pPr>
                          <w:r>
                            <w:rPr>
                              <w:color w:val="FFFFFF"/>
                              <w:spacing w:val="-4"/>
                              <w:w w:val="95"/>
                              <w:sz w:val="29"/>
                              <w:szCs w:val="29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19"/>
                              <w:w w:val="95"/>
                              <w:sz w:val="29"/>
                              <w:szCs w:val="29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95"/>
                              <w:sz w:val="29"/>
                              <w:szCs w:val="29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1"/>
                              <w:w w:val="95"/>
                              <w:sz w:val="29"/>
                              <w:szCs w:val="29"/>
                            </w:rPr>
                            <w:t>u</w:t>
                          </w:r>
                          <w:r>
                            <w:rPr>
                              <w:color w:val="FFFFFF"/>
                              <w:spacing w:val="8"/>
                              <w:w w:val="95"/>
                              <w:sz w:val="29"/>
                              <w:szCs w:val="29"/>
                            </w:rPr>
                            <w:t>r</w:t>
                          </w:r>
                          <w:r>
                            <w:rPr>
                              <w:color w:val="FFFFFF"/>
                              <w:spacing w:val="19"/>
                              <w:w w:val="95"/>
                              <w:sz w:val="29"/>
                              <w:szCs w:val="29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95"/>
                              <w:sz w:val="29"/>
                              <w:szCs w:val="29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1"/>
                              <w:w w:val="95"/>
                              <w:sz w:val="29"/>
                              <w:szCs w:val="29"/>
                            </w:rPr>
                            <w:t xml:space="preserve"> S</w:t>
                          </w:r>
                          <w:r>
                            <w:rPr>
                              <w:color w:val="FFFFFF"/>
                              <w:spacing w:val="-7"/>
                              <w:w w:val="95"/>
                              <w:sz w:val="29"/>
                              <w:szCs w:val="29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7"/>
                              <w:w w:val="95"/>
                              <w:sz w:val="29"/>
                              <w:szCs w:val="29"/>
                            </w:rPr>
                            <w:t>l</w:t>
                          </w:r>
                          <w:r>
                            <w:rPr>
                              <w:color w:val="FFFFFF"/>
                              <w:spacing w:val="-9"/>
                              <w:w w:val="95"/>
                              <w:sz w:val="29"/>
                              <w:szCs w:val="29"/>
                            </w:rPr>
                            <w:t>e</w:t>
                          </w:r>
                          <w:r>
                            <w:rPr>
                              <w:color w:val="FFFFFF"/>
                              <w:spacing w:val="-11"/>
                              <w:w w:val="95"/>
                              <w:sz w:val="29"/>
                              <w:szCs w:val="29"/>
                            </w:rPr>
                            <w:t>c</w:t>
                          </w:r>
                          <w:r>
                            <w:rPr>
                              <w:color w:val="FFFFFF"/>
                              <w:w w:val="95"/>
                              <w:sz w:val="29"/>
                              <w:szCs w:val="29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13"/>
                              <w:w w:val="95"/>
                              <w:sz w:val="29"/>
                              <w:szCs w:val="29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8"/>
                              <w:w w:val="95"/>
                              <w:sz w:val="29"/>
                              <w:szCs w:val="29"/>
                            </w:rPr>
                            <w:t>o</w:t>
                          </w:r>
                          <w:r>
                            <w:rPr>
                              <w:color w:val="FFFFFF"/>
                              <w:w w:val="95"/>
                              <w:sz w:val="29"/>
                              <w:szCs w:val="29"/>
                            </w:rPr>
                            <w:t>n</w:t>
                          </w:r>
                          <w:r>
                            <w:rPr>
                              <w:color w:val="FFFFFF"/>
                              <w:spacing w:val="-3"/>
                              <w:w w:val="95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19"/>
                              <w:w w:val="95"/>
                              <w:sz w:val="29"/>
                              <w:szCs w:val="29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95"/>
                              <w:sz w:val="29"/>
                              <w:szCs w:val="29"/>
                            </w:rPr>
                            <w:t>nd</w:t>
                          </w:r>
                          <w:r>
                            <w:rPr>
                              <w:color w:val="FFFFFF"/>
                              <w:spacing w:val="-8"/>
                              <w:w w:val="95"/>
                              <w:sz w:val="29"/>
                              <w:szCs w:val="29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29"/>
                              <w:szCs w:val="29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3"/>
                              <w:w w:val="95"/>
                              <w:sz w:val="29"/>
                              <w:szCs w:val="29"/>
                            </w:rPr>
                            <w:t>d</w:t>
                          </w:r>
                          <w:r>
                            <w:rPr>
                              <w:color w:val="FFFFFF"/>
                              <w:spacing w:val="19"/>
                              <w:w w:val="95"/>
                              <w:sz w:val="29"/>
                              <w:szCs w:val="29"/>
                            </w:rPr>
                            <w:t>a</w:t>
                          </w:r>
                          <w:r>
                            <w:rPr>
                              <w:color w:val="FFFFFF"/>
                              <w:spacing w:val="-8"/>
                              <w:w w:val="95"/>
                              <w:sz w:val="29"/>
                              <w:szCs w:val="29"/>
                            </w:rPr>
                            <w:t>p</w:t>
                          </w:r>
                          <w:r>
                            <w:rPr>
                              <w:color w:val="FFFFFF"/>
                              <w:w w:val="95"/>
                              <w:sz w:val="29"/>
                              <w:szCs w:val="29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18"/>
                              <w:w w:val="95"/>
                              <w:sz w:val="29"/>
                              <w:szCs w:val="29"/>
                            </w:rPr>
                            <w:t>a</w:t>
                          </w:r>
                          <w:r>
                            <w:rPr>
                              <w:color w:val="FFFFFF"/>
                              <w:w w:val="95"/>
                              <w:sz w:val="29"/>
                              <w:szCs w:val="29"/>
                            </w:rPr>
                            <w:t>t</w:t>
                          </w:r>
                          <w:r>
                            <w:rPr>
                              <w:color w:val="FFFFFF"/>
                              <w:spacing w:val="10"/>
                              <w:w w:val="95"/>
                              <w:sz w:val="29"/>
                              <w:szCs w:val="29"/>
                            </w:rPr>
                            <w:t>i</w:t>
                          </w:r>
                          <w:r>
                            <w:rPr>
                              <w:color w:val="FFFFFF"/>
                              <w:spacing w:val="-16"/>
                              <w:w w:val="95"/>
                              <w:sz w:val="29"/>
                              <w:szCs w:val="29"/>
                            </w:rPr>
                            <w:t>o</w:t>
                          </w:r>
                          <w:r>
                            <w:rPr>
                              <w:color w:val="FFFFFF"/>
                              <w:w w:val="95"/>
                              <w:sz w:val="29"/>
                              <w:szCs w:val="29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<w:pict>
            <v:shapetype w14:anchorId="072FF103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0" type="#_x0000_t202" style="position:absolute;margin-left:62pt;margin-top:62.25pt;width:189.75pt;height:34.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" o:allowincell="f" filled="f" stroked="f">
              <v:textbox inset="0,0,0,0">
                <w:txbxContent>
                  <w:p w:rsidR="009A2D7C" w:rsidRDefault="009A2D7C">
                    <w:pPr>
                      <w:kinsoku w:val="0"/>
                      <w:overflowPunct w:val="0"/>
                      <w:spacing w:line="296" w:lineRule="exact"/>
                      <w:ind w:left="20"/>
                      <w:rPr>
                        <w:color w:val="000000"/>
                        <w:sz w:val="29"/>
                        <w:szCs w:val="29"/>
                      </w:rPr>
                    </w:pPr>
                    <w:r>
                      <w:rPr>
                        <w:color w:val="FFFFFF"/>
                        <w:spacing w:val="-1"/>
                        <w:w w:val="95"/>
                        <w:sz w:val="29"/>
                        <w:szCs w:val="29"/>
                      </w:rPr>
                      <w:t>T</w:t>
                    </w:r>
                    <w:r>
                      <w:rPr>
                        <w:color w:val="FFFFFF"/>
                        <w:spacing w:val="-4"/>
                        <w:w w:val="95"/>
                        <w:sz w:val="29"/>
                        <w:szCs w:val="29"/>
                      </w:rPr>
                      <w:t>h</w:t>
                    </w:r>
                    <w:r>
                      <w:rPr>
                        <w:color w:val="FFFFFF"/>
                        <w:w w:val="95"/>
                        <w:sz w:val="29"/>
                        <w:szCs w:val="29"/>
                      </w:rPr>
                      <w:t>e</w:t>
                    </w:r>
                    <w:r>
                      <w:rPr>
                        <w:color w:val="FFFFFF"/>
                        <w:spacing w:val="-4"/>
                        <w:w w:val="95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color w:val="FFFFFF"/>
                        <w:spacing w:val="-5"/>
                        <w:w w:val="95"/>
                        <w:sz w:val="29"/>
                        <w:szCs w:val="29"/>
                      </w:rPr>
                      <w:t>M</w:t>
                    </w:r>
                    <w:r>
                      <w:rPr>
                        <w:color w:val="FFFFFF"/>
                        <w:spacing w:val="19"/>
                        <w:w w:val="95"/>
                        <w:sz w:val="29"/>
                        <w:szCs w:val="29"/>
                      </w:rPr>
                      <w:t>a</w:t>
                    </w:r>
                    <w:r>
                      <w:rPr>
                        <w:color w:val="FFFFFF"/>
                        <w:spacing w:val="-1"/>
                        <w:w w:val="95"/>
                        <w:sz w:val="29"/>
                        <w:szCs w:val="29"/>
                      </w:rPr>
                      <w:t>k</w:t>
                    </w:r>
                    <w:r>
                      <w:rPr>
                        <w:color w:val="FFFFFF"/>
                        <w:spacing w:val="11"/>
                        <w:w w:val="95"/>
                        <w:sz w:val="29"/>
                        <w:szCs w:val="29"/>
                      </w:rPr>
                      <w:t>i</w:t>
                    </w:r>
                    <w:r>
                      <w:rPr>
                        <w:color w:val="FFFFFF"/>
                        <w:w w:val="95"/>
                        <w:sz w:val="29"/>
                        <w:szCs w:val="29"/>
                      </w:rPr>
                      <w:t>ng</w:t>
                    </w:r>
                    <w:r>
                      <w:rPr>
                        <w:color w:val="FFFFFF"/>
                        <w:spacing w:val="-8"/>
                        <w:w w:val="95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color w:val="FFFFFF"/>
                        <w:spacing w:val="-18"/>
                        <w:w w:val="95"/>
                        <w:sz w:val="29"/>
                        <w:szCs w:val="29"/>
                      </w:rPr>
                      <w:t>o</w:t>
                    </w:r>
                    <w:r>
                      <w:rPr>
                        <w:color w:val="FFFFFF"/>
                        <w:w w:val="95"/>
                        <w:sz w:val="29"/>
                        <w:szCs w:val="29"/>
                      </w:rPr>
                      <w:t>f</w:t>
                    </w:r>
                    <w:r>
                      <w:rPr>
                        <w:color w:val="FFFFFF"/>
                        <w:spacing w:val="2"/>
                        <w:w w:val="95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9"/>
                        <w:szCs w:val="29"/>
                      </w:rPr>
                      <w:t>t</w:t>
                    </w:r>
                    <w:r>
                      <w:rPr>
                        <w:color w:val="FFFFFF"/>
                        <w:spacing w:val="-4"/>
                        <w:w w:val="95"/>
                        <w:sz w:val="29"/>
                        <w:szCs w:val="29"/>
                      </w:rPr>
                      <w:t>h</w:t>
                    </w:r>
                    <w:r>
                      <w:rPr>
                        <w:color w:val="FFFFFF"/>
                        <w:w w:val="95"/>
                        <w:sz w:val="29"/>
                        <w:szCs w:val="29"/>
                      </w:rPr>
                      <w:t>e</w:t>
                    </w:r>
                    <w:r>
                      <w:rPr>
                        <w:color w:val="FFFFFF"/>
                        <w:spacing w:val="-3"/>
                        <w:w w:val="95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color w:val="FFFFFF"/>
                        <w:spacing w:val="5"/>
                        <w:w w:val="95"/>
                        <w:sz w:val="29"/>
                        <w:szCs w:val="29"/>
                      </w:rPr>
                      <w:t>F</w:t>
                    </w:r>
                    <w:r>
                      <w:rPr>
                        <w:color w:val="FFFFFF"/>
                        <w:spacing w:val="11"/>
                        <w:w w:val="95"/>
                        <w:sz w:val="29"/>
                        <w:szCs w:val="29"/>
                      </w:rPr>
                      <w:t>i</w:t>
                    </w:r>
                    <w:r>
                      <w:rPr>
                        <w:color w:val="FFFFFF"/>
                        <w:w w:val="95"/>
                        <w:sz w:val="29"/>
                        <w:szCs w:val="29"/>
                      </w:rPr>
                      <w:t>tt</w:t>
                    </w:r>
                    <w:r>
                      <w:rPr>
                        <w:color w:val="FFFFFF"/>
                        <w:spacing w:val="-6"/>
                        <w:w w:val="95"/>
                        <w:sz w:val="29"/>
                        <w:szCs w:val="29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29"/>
                        <w:szCs w:val="29"/>
                      </w:rPr>
                      <w:t>s</w:t>
                    </w:r>
                    <w:r>
                      <w:rPr>
                        <w:color w:val="FFFFFF"/>
                        <w:w w:val="95"/>
                        <w:sz w:val="29"/>
                        <w:szCs w:val="29"/>
                      </w:rPr>
                      <w:t>t:</w:t>
                    </w:r>
                  </w:p>
                  <w:p w:rsidR="009A2D7C" w:rsidRDefault="009A2D7C">
                    <w:pPr>
                      <w:kinsoku w:val="0"/>
                      <w:overflowPunct w:val="0"/>
                      <w:spacing w:before="17"/>
                      <w:ind w:left="20"/>
                      <w:rPr>
                        <w:color w:val="000000"/>
                        <w:sz w:val="29"/>
                        <w:szCs w:val="29"/>
                      </w:rPr>
                    </w:pPr>
                    <w:r>
                      <w:rPr>
                        <w:color w:val="FFFFFF"/>
                        <w:spacing w:val="-4"/>
                        <w:w w:val="95"/>
                        <w:sz w:val="29"/>
                        <w:szCs w:val="29"/>
                      </w:rPr>
                      <w:t>N</w:t>
                    </w:r>
                    <w:r>
                      <w:rPr>
                        <w:color w:val="FFFFFF"/>
                        <w:spacing w:val="19"/>
                        <w:w w:val="95"/>
                        <w:sz w:val="29"/>
                        <w:szCs w:val="29"/>
                      </w:rPr>
                      <w:t>a</w:t>
                    </w:r>
                    <w:r>
                      <w:rPr>
                        <w:color w:val="FFFFFF"/>
                        <w:w w:val="95"/>
                        <w:sz w:val="29"/>
                        <w:szCs w:val="29"/>
                      </w:rPr>
                      <w:t>t</w:t>
                    </w:r>
                    <w:r>
                      <w:rPr>
                        <w:color w:val="FFFFFF"/>
                        <w:spacing w:val="1"/>
                        <w:w w:val="95"/>
                        <w:sz w:val="29"/>
                        <w:szCs w:val="29"/>
                      </w:rPr>
                      <w:t>u</w:t>
                    </w:r>
                    <w:r>
                      <w:rPr>
                        <w:color w:val="FFFFFF"/>
                        <w:spacing w:val="8"/>
                        <w:w w:val="95"/>
                        <w:sz w:val="29"/>
                        <w:szCs w:val="29"/>
                      </w:rPr>
                      <w:t>r</w:t>
                    </w:r>
                    <w:r>
                      <w:rPr>
                        <w:color w:val="FFFFFF"/>
                        <w:spacing w:val="19"/>
                        <w:w w:val="95"/>
                        <w:sz w:val="29"/>
                        <w:szCs w:val="29"/>
                      </w:rPr>
                      <w:t>a</w:t>
                    </w:r>
                    <w:r>
                      <w:rPr>
                        <w:color w:val="FFFFFF"/>
                        <w:w w:val="95"/>
                        <w:sz w:val="29"/>
                        <w:szCs w:val="29"/>
                      </w:rPr>
                      <w:t>l</w:t>
                    </w:r>
                    <w:r>
                      <w:rPr>
                        <w:color w:val="FFFFFF"/>
                        <w:spacing w:val="1"/>
                        <w:w w:val="95"/>
                        <w:sz w:val="29"/>
                        <w:szCs w:val="29"/>
                      </w:rPr>
                      <w:t xml:space="preserve"> S</w:t>
                    </w:r>
                    <w:r>
                      <w:rPr>
                        <w:color w:val="FFFFFF"/>
                        <w:spacing w:val="-7"/>
                        <w:w w:val="95"/>
                        <w:sz w:val="29"/>
                        <w:szCs w:val="29"/>
                      </w:rPr>
                      <w:t>e</w:t>
                    </w:r>
                    <w:r>
                      <w:rPr>
                        <w:color w:val="FFFFFF"/>
                        <w:spacing w:val="7"/>
                        <w:w w:val="95"/>
                        <w:sz w:val="29"/>
                        <w:szCs w:val="29"/>
                      </w:rPr>
                      <w:t>l</w:t>
                    </w:r>
                    <w:r>
                      <w:rPr>
                        <w:color w:val="FFFFFF"/>
                        <w:spacing w:val="-9"/>
                        <w:w w:val="95"/>
                        <w:sz w:val="29"/>
                        <w:szCs w:val="29"/>
                      </w:rPr>
                      <w:t>e</w:t>
                    </w:r>
                    <w:r>
                      <w:rPr>
                        <w:color w:val="FFFFFF"/>
                        <w:spacing w:val="-11"/>
                        <w:w w:val="95"/>
                        <w:sz w:val="29"/>
                        <w:szCs w:val="29"/>
                      </w:rPr>
                      <w:t>c</w:t>
                    </w:r>
                    <w:r>
                      <w:rPr>
                        <w:color w:val="FFFFFF"/>
                        <w:w w:val="95"/>
                        <w:sz w:val="29"/>
                        <w:szCs w:val="29"/>
                      </w:rPr>
                      <w:t>t</w:t>
                    </w:r>
                    <w:r>
                      <w:rPr>
                        <w:color w:val="FFFFFF"/>
                        <w:spacing w:val="13"/>
                        <w:w w:val="95"/>
                        <w:sz w:val="29"/>
                        <w:szCs w:val="29"/>
                      </w:rPr>
                      <w:t>i</w:t>
                    </w:r>
                    <w:r>
                      <w:rPr>
                        <w:color w:val="FFFFFF"/>
                        <w:spacing w:val="-18"/>
                        <w:w w:val="95"/>
                        <w:sz w:val="29"/>
                        <w:szCs w:val="29"/>
                      </w:rPr>
                      <w:t>o</w:t>
                    </w:r>
                    <w:r>
                      <w:rPr>
                        <w:color w:val="FFFFFF"/>
                        <w:w w:val="95"/>
                        <w:sz w:val="29"/>
                        <w:szCs w:val="29"/>
                      </w:rPr>
                      <w:t>n</w:t>
                    </w:r>
                    <w:r>
                      <w:rPr>
                        <w:color w:val="FFFFFF"/>
                        <w:spacing w:val="-3"/>
                        <w:w w:val="95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color w:val="FFFFFF"/>
                        <w:spacing w:val="19"/>
                        <w:w w:val="95"/>
                        <w:sz w:val="29"/>
                        <w:szCs w:val="29"/>
                      </w:rPr>
                      <w:t>a</w:t>
                    </w:r>
                    <w:r>
                      <w:rPr>
                        <w:color w:val="FFFFFF"/>
                        <w:w w:val="95"/>
                        <w:sz w:val="29"/>
                        <w:szCs w:val="29"/>
                      </w:rPr>
                      <w:t>nd</w:t>
                    </w:r>
                    <w:r>
                      <w:rPr>
                        <w:color w:val="FFFFFF"/>
                        <w:spacing w:val="-8"/>
                        <w:w w:val="95"/>
                        <w:sz w:val="29"/>
                        <w:szCs w:val="29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9"/>
                        <w:szCs w:val="29"/>
                      </w:rPr>
                      <w:t>A</w:t>
                    </w:r>
                    <w:r>
                      <w:rPr>
                        <w:color w:val="FFFFFF"/>
                        <w:spacing w:val="-3"/>
                        <w:w w:val="95"/>
                        <w:sz w:val="29"/>
                        <w:szCs w:val="29"/>
                      </w:rPr>
                      <w:t>d</w:t>
                    </w:r>
                    <w:r>
                      <w:rPr>
                        <w:color w:val="FFFFFF"/>
                        <w:spacing w:val="19"/>
                        <w:w w:val="95"/>
                        <w:sz w:val="29"/>
                        <w:szCs w:val="29"/>
                      </w:rPr>
                      <w:t>a</w:t>
                    </w:r>
                    <w:r>
                      <w:rPr>
                        <w:color w:val="FFFFFF"/>
                        <w:spacing w:val="-8"/>
                        <w:w w:val="95"/>
                        <w:sz w:val="29"/>
                        <w:szCs w:val="29"/>
                      </w:rPr>
                      <w:t>p</w:t>
                    </w:r>
                    <w:r>
                      <w:rPr>
                        <w:color w:val="FFFFFF"/>
                        <w:w w:val="95"/>
                        <w:sz w:val="29"/>
                        <w:szCs w:val="29"/>
                      </w:rPr>
                      <w:t>t</w:t>
                    </w:r>
                    <w:r>
                      <w:rPr>
                        <w:color w:val="FFFFFF"/>
                        <w:spacing w:val="18"/>
                        <w:w w:val="95"/>
                        <w:sz w:val="29"/>
                        <w:szCs w:val="29"/>
                      </w:rPr>
                      <w:t>a</w:t>
                    </w:r>
                    <w:r>
                      <w:rPr>
                        <w:color w:val="FFFFFF"/>
                        <w:w w:val="95"/>
                        <w:sz w:val="29"/>
                        <w:szCs w:val="29"/>
                      </w:rPr>
                      <w:t>t</w:t>
                    </w:r>
                    <w:r>
                      <w:rPr>
                        <w:color w:val="FFFFFF"/>
                        <w:spacing w:val="10"/>
                        <w:w w:val="95"/>
                        <w:sz w:val="29"/>
                        <w:szCs w:val="29"/>
                      </w:rPr>
                      <w:t>i</w:t>
                    </w:r>
                    <w:r>
                      <w:rPr>
                        <w:color w:val="FFFFFF"/>
                        <w:spacing w:val="-16"/>
                        <w:w w:val="95"/>
                        <w:sz w:val="29"/>
                        <w:szCs w:val="29"/>
                      </w:rPr>
                      <w:t>o</w:t>
                    </w:r>
                    <w:r>
                      <w:rPr>
                        <w:color w:val="FFFFFF"/>
                        <w:w w:val="95"/>
                        <w:sz w:val="29"/>
                        <w:szCs w:val="29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3DE1B389" wp14:editId="16B157D4">
              <wp:simplePos x="0" y="0"/>
              <wp:positionH relativeFrom="page">
                <wp:posOffset>5612130</wp:posOffset>
              </wp:positionH>
              <wp:positionV relativeFrom="page">
                <wp:posOffset>885825</wp:posOffset>
              </wp:positionV>
              <wp:extent cx="1301750" cy="337820"/>
              <wp:effectExtent l="0" t="0" r="0" b="0"/>
              <wp:wrapNone/>
              <wp:docPr id="4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0" cy="337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D7C" w:rsidRDefault="009A2D7C">
                          <w:pPr>
                            <w:kinsoku w:val="0"/>
                            <w:overflowPunct w:val="0"/>
                            <w:spacing w:line="243" w:lineRule="exact"/>
                            <w:ind w:left="1248"/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w w:val="85"/>
                              <w:sz w:val="22"/>
                              <w:szCs w:val="22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w w:val="85"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w w:val="85"/>
                              <w:sz w:val="22"/>
                              <w:szCs w:val="22"/>
                            </w:rPr>
                            <w:t>SSON</w:t>
                          </w:r>
                        </w:p>
                        <w:p w:rsidR="009A2D7C" w:rsidRDefault="009A2D7C">
                          <w:pPr>
                            <w:kinsoku w:val="0"/>
                            <w:overflowPunct w:val="0"/>
                            <w:spacing w:before="18"/>
                            <w:ind w:left="20"/>
                            <w:rPr>
                              <w:rFonts w:ascii="Arial" w:hAnsi="Arial" w:cs="Arial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w w:val="90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w w:val="90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w w:val="90"/>
                              <w:sz w:val="22"/>
                              <w:szCs w:val="22"/>
                            </w:rPr>
                            <w:t>UD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w w:val="90"/>
                              <w:sz w:val="22"/>
                              <w:szCs w:val="22"/>
                            </w:rPr>
                            <w:t>EN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w w:val="90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24"/>
                              <w:w w:val="9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1"/>
                              <w:w w:val="90"/>
                              <w:sz w:val="22"/>
                              <w:szCs w:val="22"/>
                            </w:rPr>
                            <w:t>HA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pacing w:val="-2"/>
                              <w:w w:val="90"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w w:val="90"/>
                              <w:sz w:val="22"/>
                              <w:szCs w:val="22"/>
                            </w:rPr>
                            <w:t>DOUT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mv="urn:schemas-microsoft-com:mac:vml" xmlns:mo="http://schemas.microsoft.com/office/mac/office/2008/main">
          <w:pict>
            <v:shape w14:anchorId="3DE1B389" id="_x0000_s1031" type="#_x0000_t202" style="position:absolute;margin-left:441.9pt;margin-top:69.75pt;width:102.5pt;height:26.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cS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" o:allowincell="f" filled="f" stroked="f">
              <v:textbox inset="0,0,0,0">
                <w:txbxContent>
                  <w:p w:rsidR="009A2D7C" w:rsidRDefault="009A2D7C">
                    <w:pPr>
                      <w:kinsoku w:val="0"/>
                      <w:overflowPunct w:val="0"/>
                      <w:spacing w:line="243" w:lineRule="exact"/>
                      <w:ind w:left="1248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w w:val="85"/>
                        <w:sz w:val="22"/>
                        <w:szCs w:val="22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w w:val="85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w w:val="85"/>
                        <w:sz w:val="22"/>
                        <w:szCs w:val="22"/>
                      </w:rPr>
                      <w:t>SSON</w:t>
                    </w:r>
                  </w:p>
                  <w:p w:rsidR="009A2D7C" w:rsidRDefault="009A2D7C">
                    <w:pPr>
                      <w:kinsoku w:val="0"/>
                      <w:overflowPunct w:val="0"/>
                      <w:spacing w:before="18"/>
                      <w:ind w:left="20"/>
                      <w:rPr>
                        <w:rFonts w:ascii="Arial" w:hAnsi="Arial" w:cs="Arial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w w:val="90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w w:val="90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w w:val="90"/>
                        <w:sz w:val="22"/>
                        <w:szCs w:val="22"/>
                      </w:rPr>
                      <w:t>UD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w w:val="90"/>
                        <w:sz w:val="22"/>
                        <w:szCs w:val="22"/>
                      </w:rPr>
                      <w:t>EN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w w:val="90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24"/>
                        <w:w w:val="9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1"/>
                        <w:w w:val="90"/>
                        <w:sz w:val="22"/>
                        <w:szCs w:val="22"/>
                      </w:rPr>
                      <w:t>HA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pacing w:val="-2"/>
                        <w:w w:val="90"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w w:val="90"/>
                        <w:sz w:val="22"/>
                        <w:szCs w:val="22"/>
                      </w:rPr>
                      <w:t>DOUT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07"/>
      </w:pPr>
      <w:rPr>
        <w:rFonts w:ascii="Arial" w:hAnsi="Arial" w:cs="Arial"/>
        <w:b/>
        <w:bCs/>
        <w:spacing w:val="-1"/>
        <w:w w:val="97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hanging="361"/>
      </w:pPr>
      <w:rPr>
        <w:rFonts w:ascii="Arial" w:hAnsi="Arial"/>
        <w:b w:val="0"/>
        <w:w w:val="131"/>
        <w:sz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07"/>
      </w:pPr>
      <w:rPr>
        <w:rFonts w:ascii="Arial" w:hAnsi="Arial" w:cs="Arial"/>
        <w:b/>
        <w:bCs/>
        <w:spacing w:val="-1"/>
        <w:w w:val="97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22315A82"/>
    <w:multiLevelType w:val="hybridMultilevel"/>
    <w:tmpl w:val="3026A2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7D2626"/>
    <w:multiLevelType w:val="multilevel"/>
    <w:tmpl w:val="25BCE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1176B4"/>
    <w:multiLevelType w:val="hybridMultilevel"/>
    <w:tmpl w:val="25BCEC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A2"/>
    <w:rsid w:val="000C70B1"/>
    <w:rsid w:val="00157638"/>
    <w:rsid w:val="001E6AFD"/>
    <w:rsid w:val="002C570A"/>
    <w:rsid w:val="005C7FD5"/>
    <w:rsid w:val="008633DA"/>
    <w:rsid w:val="0088479C"/>
    <w:rsid w:val="008F314F"/>
    <w:rsid w:val="009A09A2"/>
    <w:rsid w:val="009A2D7C"/>
    <w:rsid w:val="00B31F85"/>
    <w:rsid w:val="00B4567D"/>
    <w:rsid w:val="00BA4353"/>
    <w:rsid w:val="00CE2045"/>
    <w:rsid w:val="00E36B8C"/>
    <w:rsid w:val="00FA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pPr>
      <w:spacing w:before="71"/>
      <w:ind w:left="12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0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09A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A0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09A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09A2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2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/>
      <w:b/>
      <w:kern w:val="32"/>
      <w:sz w:val="32"/>
    </w:rPr>
  </w:style>
  <w:style w:type="paragraph" w:styleId="BodyText">
    <w:name w:val="Body Text"/>
    <w:basedOn w:val="Normal"/>
    <w:link w:val="BodyTextChar"/>
    <w:uiPriority w:val="1"/>
    <w:qFormat/>
    <w:pPr>
      <w:spacing w:before="71"/>
      <w:ind w:left="12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09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09A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A09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09A2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09A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459AF-5206-488B-B9E5-2CE950663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making of the Fittest: Natural Selection and Adaptation</vt:lpstr>
    </vt:vector>
  </TitlesOfParts>
  <Company>Hewlett-Packard Company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making of the Fittest: Natural Selection and Adaptation</dc:title>
  <dc:creator>bonettal</dc:creator>
  <cp:lastModifiedBy>Joshua Aragon</cp:lastModifiedBy>
  <cp:revision>2</cp:revision>
  <dcterms:created xsi:type="dcterms:W3CDTF">2016-04-06T18:59:00Z</dcterms:created>
  <dcterms:modified xsi:type="dcterms:W3CDTF">2016-04-06T18:59:00Z</dcterms:modified>
</cp:coreProperties>
</file>